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8FDC" w14:textId="797D458D" w:rsidR="00711832" w:rsidRDefault="001A0609" w:rsidP="001A0609">
      <w:pPr>
        <w:spacing w:before="76"/>
        <w:ind w:left="3934" w:right="-56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PROFILE</w:t>
      </w:r>
    </w:p>
    <w:p w14:paraId="7560E294" w14:textId="77777777" w:rsidR="00711832" w:rsidRDefault="00711832">
      <w:pPr>
        <w:spacing w:line="200" w:lineRule="exact"/>
      </w:pPr>
    </w:p>
    <w:p w14:paraId="20E14B0B" w14:textId="77777777" w:rsidR="00711832" w:rsidRDefault="00711832">
      <w:pPr>
        <w:spacing w:line="200" w:lineRule="exact"/>
      </w:pPr>
    </w:p>
    <w:p w14:paraId="7E08A176" w14:textId="77777777" w:rsidR="00711832" w:rsidRDefault="00711832">
      <w:pPr>
        <w:spacing w:before="17" w:line="260" w:lineRule="exact"/>
        <w:rPr>
          <w:sz w:val="26"/>
          <w:szCs w:val="26"/>
        </w:rPr>
      </w:pPr>
    </w:p>
    <w:p w14:paraId="164340B2" w14:textId="5B5BA64A" w:rsidR="00711832" w:rsidRDefault="0020078A" w:rsidP="00897ECF">
      <w:pPr>
        <w:ind w:left="680"/>
        <w:rPr>
          <w:sz w:val="24"/>
          <w:szCs w:val="24"/>
        </w:rPr>
      </w:pPr>
      <w:r>
        <w:rPr>
          <w:b/>
          <w:sz w:val="24"/>
          <w:szCs w:val="24"/>
        </w:rPr>
        <w:t>1. Na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M</w:t>
      </w:r>
      <w:r>
        <w:rPr>
          <w:b/>
          <w:sz w:val="24"/>
          <w:szCs w:val="24"/>
        </w:rPr>
        <w:t>OHA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ARIF KHAN. K</w:t>
      </w:r>
    </w:p>
    <w:p w14:paraId="2D15B5F2" w14:textId="77777777" w:rsidR="00711832" w:rsidRDefault="0020078A">
      <w:pPr>
        <w:spacing w:before="4" w:line="180" w:lineRule="exact"/>
        <w:rPr>
          <w:sz w:val="19"/>
          <w:szCs w:val="19"/>
        </w:rPr>
      </w:pPr>
      <w:r>
        <w:br w:type="column"/>
      </w:r>
    </w:p>
    <w:p w14:paraId="34F1D11E" w14:textId="77777777" w:rsidR="00711832" w:rsidRDefault="00711832">
      <w:pPr>
        <w:spacing w:line="200" w:lineRule="exact"/>
      </w:pPr>
    </w:p>
    <w:p w14:paraId="3BF03B53" w14:textId="01183C89" w:rsidR="00711832" w:rsidRDefault="00897ECF" w:rsidP="0020078A">
      <w:pPr>
        <w:jc w:val="right"/>
        <w:rPr>
          <w:sz w:val="24"/>
          <w:szCs w:val="24"/>
        </w:rPr>
        <w:sectPr w:rsidR="00711832">
          <w:pgSz w:w="11920" w:h="16840"/>
          <w:pgMar w:top="900" w:right="780" w:bottom="280" w:left="760" w:header="720" w:footer="720" w:gutter="0"/>
          <w:cols w:num="2" w:space="720" w:equalWidth="0">
            <w:col w:w="6448" w:space="1619"/>
            <w:col w:w="2313"/>
          </w:cols>
        </w:sectPr>
      </w:pPr>
      <w:r>
        <w:rPr>
          <w:b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3276FA" wp14:editId="630BDB9E">
            <wp:simplePos x="0" y="0"/>
            <wp:positionH relativeFrom="column">
              <wp:posOffset>43180</wp:posOffset>
            </wp:positionH>
            <wp:positionV relativeFrom="paragraph">
              <wp:posOffset>273050</wp:posOffset>
            </wp:positionV>
            <wp:extent cx="1304925" cy="1666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78A">
        <w:rPr>
          <w:b/>
          <w:spacing w:val="-1"/>
          <w:sz w:val="24"/>
          <w:szCs w:val="24"/>
        </w:rPr>
        <w:t>(</w:t>
      </w:r>
      <w:r w:rsidR="0020078A">
        <w:rPr>
          <w:b/>
          <w:sz w:val="24"/>
          <w:szCs w:val="24"/>
        </w:rPr>
        <w:t>As on</w:t>
      </w:r>
      <w:r w:rsidR="0020078A">
        <w:rPr>
          <w:b/>
          <w:spacing w:val="1"/>
          <w:sz w:val="24"/>
          <w:szCs w:val="24"/>
        </w:rPr>
        <w:t xml:space="preserve"> </w:t>
      </w:r>
      <w:r w:rsidR="00D019D7">
        <w:rPr>
          <w:b/>
          <w:sz w:val="24"/>
          <w:szCs w:val="24"/>
        </w:rPr>
        <w:t>5</w:t>
      </w:r>
      <w:r w:rsidR="0020078A">
        <w:rPr>
          <w:b/>
          <w:sz w:val="24"/>
          <w:szCs w:val="24"/>
        </w:rPr>
        <w:t>.4.202</w:t>
      </w:r>
      <w:r w:rsidR="00D019D7">
        <w:rPr>
          <w:b/>
          <w:sz w:val="24"/>
          <w:szCs w:val="24"/>
        </w:rPr>
        <w:t>3</w:t>
      </w:r>
      <w:r w:rsidR="0020078A">
        <w:rPr>
          <w:b/>
          <w:sz w:val="24"/>
          <w:szCs w:val="24"/>
        </w:rPr>
        <w:t>)</w:t>
      </w:r>
    </w:p>
    <w:p w14:paraId="0A20A750" w14:textId="77777777" w:rsidR="00711832" w:rsidRDefault="00711832">
      <w:pPr>
        <w:spacing w:before="6" w:line="120" w:lineRule="exact"/>
        <w:rPr>
          <w:sz w:val="13"/>
          <w:szCs w:val="13"/>
        </w:rPr>
      </w:pPr>
    </w:p>
    <w:p w14:paraId="21BF5878" w14:textId="77777777" w:rsidR="00711832" w:rsidRDefault="00711832">
      <w:pPr>
        <w:spacing w:line="200" w:lineRule="exact"/>
        <w:sectPr w:rsidR="00711832">
          <w:type w:val="continuous"/>
          <w:pgSz w:w="11920" w:h="16840"/>
          <w:pgMar w:top="900" w:right="780" w:bottom="280" w:left="760" w:header="720" w:footer="720" w:gutter="0"/>
          <w:cols w:space="720"/>
        </w:sectPr>
      </w:pPr>
    </w:p>
    <w:p w14:paraId="44B1B41B" w14:textId="08D9B465" w:rsidR="00711832" w:rsidRDefault="00897ECF">
      <w:pPr>
        <w:spacing w:before="29"/>
        <w:ind w:left="68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0078A">
        <w:rPr>
          <w:b/>
          <w:sz w:val="24"/>
          <w:szCs w:val="24"/>
        </w:rPr>
        <w:t>. A</w:t>
      </w:r>
      <w:r w:rsidR="0020078A">
        <w:rPr>
          <w:b/>
          <w:spacing w:val="1"/>
          <w:sz w:val="24"/>
          <w:szCs w:val="24"/>
        </w:rPr>
        <w:t>dd</w:t>
      </w:r>
      <w:r w:rsidR="0020078A">
        <w:rPr>
          <w:b/>
          <w:spacing w:val="-1"/>
          <w:sz w:val="24"/>
          <w:szCs w:val="24"/>
        </w:rPr>
        <w:t>re</w:t>
      </w:r>
      <w:r w:rsidR="0020078A">
        <w:rPr>
          <w:b/>
          <w:sz w:val="24"/>
          <w:szCs w:val="24"/>
        </w:rPr>
        <w:t>ss:</w:t>
      </w:r>
    </w:p>
    <w:p w14:paraId="705758B5" w14:textId="77777777" w:rsidR="00711832" w:rsidRDefault="00711832">
      <w:pPr>
        <w:spacing w:before="4" w:line="140" w:lineRule="exact"/>
        <w:rPr>
          <w:sz w:val="15"/>
          <w:szCs w:val="15"/>
        </w:rPr>
      </w:pPr>
    </w:p>
    <w:p w14:paraId="4559CFDF" w14:textId="06B4DEFB" w:rsidR="00711832" w:rsidRDefault="0020078A" w:rsidP="00897ECF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ff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:</w:t>
      </w:r>
    </w:p>
    <w:p w14:paraId="21887A7A" w14:textId="77777777" w:rsidR="00711832" w:rsidRDefault="0020078A" w:rsidP="00897EC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</w:p>
    <w:p w14:paraId="0BCF5358" w14:textId="319ECA76" w:rsidR="00711832" w:rsidRDefault="0020078A" w:rsidP="00897EC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e</w:t>
      </w:r>
      <w:r w:rsidR="001A0609">
        <w:rPr>
          <w:sz w:val="24"/>
          <w:szCs w:val="24"/>
        </w:rPr>
        <w:t xml:space="preserve"> (Autonomous)</w:t>
      </w:r>
    </w:p>
    <w:p w14:paraId="2BBD1336" w14:textId="77777777" w:rsidR="00711832" w:rsidRDefault="0020078A" w:rsidP="00897EC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hy – 620020</w:t>
      </w:r>
    </w:p>
    <w:p w14:paraId="0F96D9F5" w14:textId="76493F00" w:rsidR="00711832" w:rsidRDefault="0020078A" w:rsidP="00897EC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l: 0431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2331535</w:t>
      </w:r>
    </w:p>
    <w:p w14:paraId="7302E932" w14:textId="4AADDE14" w:rsidR="00897ECF" w:rsidRDefault="00897ECF" w:rsidP="00897ECF">
      <w:pPr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Mobile :</w:t>
      </w:r>
      <w:proofErr w:type="gramEnd"/>
      <w:r>
        <w:rPr>
          <w:sz w:val="24"/>
          <w:szCs w:val="24"/>
        </w:rPr>
        <w:t xml:space="preserve"> 9791409119</w:t>
      </w:r>
    </w:p>
    <w:p w14:paraId="29344F97" w14:textId="77777777" w:rsidR="00711832" w:rsidRDefault="0020078A" w:rsidP="00897ECF">
      <w:pPr>
        <w:ind w:left="1440" w:right="2990" w:firstLine="720"/>
        <w:rPr>
          <w:sz w:val="24"/>
          <w:szCs w:val="24"/>
        </w:rPr>
        <w:sectPr w:rsidR="00711832" w:rsidSect="00897ECF">
          <w:type w:val="continuous"/>
          <w:pgSz w:w="11920" w:h="16840"/>
          <w:pgMar w:top="900" w:right="780" w:bottom="280" w:left="760" w:header="720" w:footer="720" w:gutter="0"/>
          <w:cols w:space="720"/>
        </w:sect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il: </w:t>
      </w:r>
      <w:r>
        <w:rPr>
          <w:color w:val="0000FF"/>
          <w:spacing w:val="-59"/>
          <w:sz w:val="24"/>
          <w:szCs w:val="24"/>
        </w:rPr>
        <w:t xml:space="preserve"> </w:t>
      </w:r>
      <w:r>
        <w:rPr>
          <w:color w:val="0000FF"/>
          <w:sz w:val="24"/>
          <w:szCs w:val="24"/>
          <w:u w:val="single" w:color="0000FF"/>
        </w:rPr>
        <w:t>km</w:t>
      </w:r>
      <w:r>
        <w:rPr>
          <w:color w:val="0000FF"/>
          <w:spacing w:val="-1"/>
          <w:sz w:val="24"/>
          <w:szCs w:val="24"/>
          <w:u w:val="single" w:color="0000FF"/>
        </w:rPr>
        <w:t>ar</w:t>
      </w:r>
      <w:r>
        <w:rPr>
          <w:color w:val="0000FF"/>
          <w:sz w:val="24"/>
          <w:szCs w:val="24"/>
          <w:u w:val="single" w:color="0000FF"/>
        </w:rPr>
        <w:t>if</w:t>
      </w:r>
      <w:hyperlink r:id="rId7">
        <w:r>
          <w:rPr>
            <w:color w:val="0000FF"/>
            <w:sz w:val="24"/>
            <w:szCs w:val="24"/>
            <w:u w:val="single" w:color="0000FF"/>
          </w:rPr>
          <w:t>.m</w:t>
        </w:r>
        <w:r>
          <w:rPr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color w:val="0000FF"/>
            <w:sz w:val="24"/>
            <w:szCs w:val="24"/>
            <w:u w:val="single" w:color="0000FF"/>
          </w:rPr>
          <w:t>@gm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il.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</w:t>
        </w:r>
      </w:hyperlink>
      <w:r>
        <w:rPr>
          <w:color w:val="0000FF"/>
          <w:spacing w:val="2"/>
          <w:sz w:val="24"/>
          <w:szCs w:val="24"/>
          <w:u w:val="single" w:color="0000FF"/>
        </w:rPr>
        <w:t>m</w:t>
      </w:r>
      <w:r>
        <w:rPr>
          <w:color w:val="000000"/>
          <w:sz w:val="24"/>
          <w:szCs w:val="24"/>
        </w:rPr>
        <w:t xml:space="preserve">, </w:t>
      </w:r>
      <w:hyperlink r:id="rId8">
        <w:r>
          <w:rPr>
            <w:color w:val="0000FF"/>
            <w:sz w:val="24"/>
            <w:szCs w:val="24"/>
            <w:u w:val="single" w:color="0000FF"/>
          </w:rPr>
          <w:t>k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k@jm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</w:t>
        </w:r>
      </w:hyperlink>
    </w:p>
    <w:p w14:paraId="56DE278D" w14:textId="77777777" w:rsidR="00711832" w:rsidRDefault="00711832">
      <w:pPr>
        <w:spacing w:line="200" w:lineRule="exact"/>
      </w:pPr>
    </w:p>
    <w:p w14:paraId="5F7B027E" w14:textId="77777777" w:rsidR="00897ECF" w:rsidRDefault="00897ECF">
      <w:pPr>
        <w:spacing w:before="5" w:line="260" w:lineRule="exact"/>
        <w:rPr>
          <w:sz w:val="26"/>
          <w:szCs w:val="26"/>
        </w:rPr>
        <w:sectPr w:rsidR="00897ECF" w:rsidSect="00897ECF">
          <w:type w:val="continuous"/>
          <w:pgSz w:w="11920" w:h="16840"/>
          <w:pgMar w:top="900" w:right="780" w:bottom="280" w:left="760" w:header="720" w:footer="720" w:gutter="0"/>
          <w:cols w:space="720"/>
        </w:sectPr>
      </w:pPr>
    </w:p>
    <w:p w14:paraId="5142EC99" w14:textId="7202F3A0" w:rsidR="00711832" w:rsidRDefault="00897ECF">
      <w:pPr>
        <w:spacing w:before="29" w:line="260" w:lineRule="exact"/>
        <w:ind w:left="6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3</w:t>
      </w:r>
      <w:r w:rsidR="0020078A">
        <w:rPr>
          <w:b/>
          <w:position w:val="-1"/>
          <w:sz w:val="24"/>
          <w:szCs w:val="24"/>
        </w:rPr>
        <w:t>. D</w:t>
      </w:r>
      <w:r w:rsidR="0020078A">
        <w:rPr>
          <w:b/>
          <w:spacing w:val="-1"/>
          <w:position w:val="-1"/>
          <w:sz w:val="24"/>
          <w:szCs w:val="24"/>
        </w:rPr>
        <w:t>e</w:t>
      </w:r>
      <w:r w:rsidR="0020078A">
        <w:rPr>
          <w:b/>
          <w:position w:val="-1"/>
          <w:sz w:val="24"/>
          <w:szCs w:val="24"/>
        </w:rPr>
        <w:t>sig</w:t>
      </w:r>
      <w:r w:rsidR="0020078A">
        <w:rPr>
          <w:b/>
          <w:spacing w:val="1"/>
          <w:position w:val="-1"/>
          <w:sz w:val="24"/>
          <w:szCs w:val="24"/>
        </w:rPr>
        <w:t>n</w:t>
      </w:r>
      <w:r w:rsidR="0020078A">
        <w:rPr>
          <w:b/>
          <w:position w:val="-1"/>
          <w:sz w:val="24"/>
          <w:szCs w:val="24"/>
        </w:rPr>
        <w:t>a</w:t>
      </w:r>
      <w:r w:rsidR="0020078A">
        <w:rPr>
          <w:b/>
          <w:spacing w:val="-1"/>
          <w:position w:val="-1"/>
          <w:sz w:val="24"/>
          <w:szCs w:val="24"/>
        </w:rPr>
        <w:t>t</w:t>
      </w:r>
      <w:r w:rsidR="0020078A">
        <w:rPr>
          <w:b/>
          <w:position w:val="-1"/>
          <w:sz w:val="24"/>
          <w:szCs w:val="24"/>
        </w:rPr>
        <w:t>io</w:t>
      </w:r>
      <w:r w:rsidR="0020078A">
        <w:rPr>
          <w:b/>
          <w:spacing w:val="2"/>
          <w:position w:val="-1"/>
          <w:sz w:val="24"/>
          <w:szCs w:val="24"/>
        </w:rPr>
        <w:t>n</w:t>
      </w:r>
      <w:r w:rsidR="0020078A">
        <w:rPr>
          <w:b/>
          <w:position w:val="-1"/>
          <w:sz w:val="24"/>
          <w:szCs w:val="24"/>
        </w:rPr>
        <w:t>:</w:t>
      </w:r>
      <w:r w:rsidR="0020078A">
        <w:rPr>
          <w:b/>
          <w:spacing w:val="-1"/>
          <w:position w:val="-1"/>
          <w:sz w:val="24"/>
          <w:szCs w:val="24"/>
        </w:rPr>
        <w:t xml:space="preserve"> </w:t>
      </w:r>
      <w:r w:rsidR="0020078A">
        <w:rPr>
          <w:position w:val="-1"/>
          <w:sz w:val="24"/>
          <w:szCs w:val="24"/>
        </w:rPr>
        <w:t>Assist</w:t>
      </w:r>
      <w:r w:rsidR="0020078A">
        <w:rPr>
          <w:spacing w:val="-1"/>
          <w:position w:val="-1"/>
          <w:sz w:val="24"/>
          <w:szCs w:val="24"/>
        </w:rPr>
        <w:t>a</w:t>
      </w:r>
      <w:r w:rsidR="0020078A">
        <w:rPr>
          <w:position w:val="-1"/>
          <w:sz w:val="24"/>
          <w:szCs w:val="24"/>
        </w:rPr>
        <w:t xml:space="preserve">nt </w:t>
      </w:r>
      <w:r w:rsidR="0020078A">
        <w:rPr>
          <w:spacing w:val="1"/>
          <w:position w:val="-1"/>
          <w:sz w:val="24"/>
          <w:szCs w:val="24"/>
        </w:rPr>
        <w:t>P</w:t>
      </w:r>
      <w:r w:rsidR="0020078A">
        <w:rPr>
          <w:spacing w:val="-1"/>
          <w:position w:val="-1"/>
          <w:sz w:val="24"/>
          <w:szCs w:val="24"/>
        </w:rPr>
        <w:t>r</w:t>
      </w:r>
      <w:r w:rsidR="0020078A">
        <w:rPr>
          <w:position w:val="-1"/>
          <w:sz w:val="24"/>
          <w:szCs w:val="24"/>
        </w:rPr>
        <w:t>o</w:t>
      </w:r>
      <w:r w:rsidR="0020078A">
        <w:rPr>
          <w:spacing w:val="-1"/>
          <w:position w:val="-1"/>
          <w:sz w:val="24"/>
          <w:szCs w:val="24"/>
        </w:rPr>
        <w:t>fe</w:t>
      </w:r>
      <w:r w:rsidR="0020078A">
        <w:rPr>
          <w:position w:val="-1"/>
          <w:sz w:val="24"/>
          <w:szCs w:val="24"/>
        </w:rPr>
        <w:t>ssor</w:t>
      </w:r>
    </w:p>
    <w:p w14:paraId="0F7B7F74" w14:textId="77777777" w:rsidR="00711832" w:rsidRDefault="00711832">
      <w:pPr>
        <w:spacing w:before="4" w:line="120" w:lineRule="exact"/>
        <w:rPr>
          <w:sz w:val="13"/>
          <w:szCs w:val="13"/>
        </w:rPr>
      </w:pPr>
    </w:p>
    <w:p w14:paraId="0FD53EC4" w14:textId="77777777" w:rsidR="00711832" w:rsidRDefault="00711832">
      <w:pPr>
        <w:spacing w:line="200" w:lineRule="exact"/>
      </w:pPr>
    </w:p>
    <w:p w14:paraId="02D58C78" w14:textId="4EC1A40E" w:rsidR="00711832" w:rsidRDefault="0020078A">
      <w:pPr>
        <w:tabs>
          <w:tab w:val="left" w:pos="9720"/>
        </w:tabs>
        <w:spacing w:before="29" w:line="260" w:lineRule="exact"/>
        <w:ind w:left="651"/>
        <w:rPr>
          <w:sz w:val="24"/>
          <w:szCs w:val="24"/>
        </w:rPr>
      </w:pPr>
      <w:r>
        <w:rPr>
          <w:b/>
          <w:color w:val="FFFFFF"/>
          <w:position w:val="-1"/>
          <w:sz w:val="24"/>
          <w:szCs w:val="24"/>
          <w:highlight w:val="blue"/>
        </w:rPr>
        <w:t xml:space="preserve">                                                   </w:t>
      </w:r>
      <w:r>
        <w:rPr>
          <w:b/>
          <w:color w:val="FFFFFF"/>
          <w:spacing w:val="12"/>
          <w:position w:val="-1"/>
          <w:sz w:val="24"/>
          <w:szCs w:val="24"/>
          <w:highlight w:val="blue"/>
        </w:rPr>
        <w:t xml:space="preserve"> </w:t>
      </w:r>
      <w:r w:rsidR="00897ECF">
        <w:rPr>
          <w:b/>
          <w:color w:val="FFFFFF"/>
          <w:position w:val="-1"/>
          <w:sz w:val="24"/>
          <w:szCs w:val="24"/>
          <w:highlight w:val="blue"/>
        </w:rPr>
        <w:t>4</w:t>
      </w:r>
      <w:r>
        <w:rPr>
          <w:b/>
          <w:color w:val="FFFFFF"/>
          <w:position w:val="-1"/>
          <w:sz w:val="24"/>
          <w:szCs w:val="24"/>
          <w:highlight w:val="blue"/>
        </w:rPr>
        <w:t xml:space="preserve">. EDUCATION DETAILS </w:t>
      </w:r>
      <w:r>
        <w:rPr>
          <w:b/>
          <w:color w:val="FFFFFF"/>
          <w:position w:val="-1"/>
          <w:sz w:val="24"/>
          <w:szCs w:val="24"/>
          <w:highlight w:val="blue"/>
        </w:rPr>
        <w:tab/>
      </w:r>
    </w:p>
    <w:p w14:paraId="557A91F6" w14:textId="77777777" w:rsidR="00711832" w:rsidRDefault="00711832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3331"/>
        <w:gridCol w:w="2940"/>
        <w:gridCol w:w="2520"/>
      </w:tblGrid>
      <w:tr w:rsidR="00711832" w14:paraId="1596CE33" w14:textId="77777777" w:rsidTr="00897ECF">
        <w:trPr>
          <w:trHeight w:hRule="exact" w:val="960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7750" w14:textId="77777777" w:rsidR="00711832" w:rsidRDefault="00711832">
            <w:pPr>
              <w:spacing w:before="7" w:line="100" w:lineRule="exact"/>
              <w:rPr>
                <w:sz w:val="11"/>
                <w:szCs w:val="11"/>
              </w:rPr>
            </w:pPr>
          </w:p>
          <w:p w14:paraId="29742CF4" w14:textId="77777777" w:rsidR="00711832" w:rsidRDefault="00711832">
            <w:pPr>
              <w:spacing w:line="200" w:lineRule="exact"/>
            </w:pPr>
          </w:p>
          <w:p w14:paraId="68ED4DE7" w14:textId="77777777" w:rsidR="00711832" w:rsidRDefault="0020078A">
            <w:pPr>
              <w:ind w:left="1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78C6" w14:textId="77777777" w:rsidR="00711832" w:rsidRDefault="00711832">
            <w:pPr>
              <w:spacing w:before="7" w:line="100" w:lineRule="exact"/>
              <w:rPr>
                <w:sz w:val="11"/>
                <w:szCs w:val="11"/>
              </w:rPr>
            </w:pPr>
          </w:p>
          <w:p w14:paraId="0F702650" w14:textId="77777777" w:rsidR="00711832" w:rsidRDefault="00711832">
            <w:pPr>
              <w:spacing w:line="200" w:lineRule="exact"/>
            </w:pPr>
          </w:p>
          <w:p w14:paraId="5C7A9192" w14:textId="77777777" w:rsidR="00711832" w:rsidRDefault="0020078A">
            <w:pPr>
              <w:ind w:left="1084" w:right="1081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UBJECT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64F4" w14:textId="77777777" w:rsidR="00711832" w:rsidRDefault="00711832">
            <w:pPr>
              <w:spacing w:before="7" w:line="100" w:lineRule="exact"/>
              <w:rPr>
                <w:sz w:val="11"/>
                <w:szCs w:val="11"/>
              </w:rPr>
            </w:pPr>
          </w:p>
          <w:p w14:paraId="6640D974" w14:textId="77777777" w:rsidR="00711832" w:rsidRDefault="00711832">
            <w:pPr>
              <w:spacing w:line="200" w:lineRule="exact"/>
            </w:pPr>
          </w:p>
          <w:p w14:paraId="60E317CC" w14:textId="77777777" w:rsidR="00711832" w:rsidRDefault="0020078A">
            <w:pPr>
              <w:ind w:left="7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D317" w14:textId="77777777" w:rsidR="00711832" w:rsidRDefault="00711832">
            <w:pPr>
              <w:spacing w:before="7" w:line="100" w:lineRule="exact"/>
              <w:rPr>
                <w:sz w:val="11"/>
                <w:szCs w:val="11"/>
              </w:rPr>
            </w:pPr>
          </w:p>
          <w:p w14:paraId="50F2D4FF" w14:textId="77777777" w:rsidR="00711832" w:rsidRDefault="00711832">
            <w:pPr>
              <w:spacing w:line="200" w:lineRule="exact"/>
            </w:pPr>
          </w:p>
          <w:p w14:paraId="0EE22AF6" w14:textId="77777777" w:rsidR="00711832" w:rsidRDefault="0020078A">
            <w:pPr>
              <w:ind w:left="1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PA</w:t>
            </w:r>
            <w:r>
              <w:rPr>
                <w:b/>
                <w:spacing w:val="1"/>
                <w:sz w:val="24"/>
                <w:szCs w:val="24"/>
              </w:rPr>
              <w:t>SS</w:t>
            </w:r>
            <w:r>
              <w:rPr>
                <w:b/>
                <w:sz w:val="24"/>
                <w:szCs w:val="24"/>
              </w:rPr>
              <w:t>ING</w:t>
            </w:r>
          </w:p>
        </w:tc>
      </w:tr>
      <w:tr w:rsidR="00711832" w14:paraId="719CBF5B" w14:textId="77777777" w:rsidTr="00897ECF">
        <w:trPr>
          <w:trHeight w:hRule="exact" w:val="895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4228" w14:textId="77777777" w:rsidR="00711832" w:rsidRDefault="00711832">
            <w:pPr>
              <w:spacing w:before="6" w:line="280" w:lineRule="exact"/>
              <w:rPr>
                <w:sz w:val="28"/>
                <w:szCs w:val="28"/>
              </w:rPr>
            </w:pPr>
          </w:p>
          <w:p w14:paraId="7503EB3E" w14:textId="77777777" w:rsidR="00711832" w:rsidRDefault="0020078A">
            <w:pPr>
              <w:ind w:left="44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c</w:t>
            </w:r>
            <w:proofErr w:type="spellEnd"/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AD40" w14:textId="77777777" w:rsidR="00711832" w:rsidRDefault="00711832">
            <w:pPr>
              <w:spacing w:before="6" w:line="280" w:lineRule="exact"/>
              <w:rPr>
                <w:sz w:val="28"/>
                <w:szCs w:val="28"/>
              </w:rPr>
            </w:pPr>
          </w:p>
          <w:p w14:paraId="5B573050" w14:textId="77777777" w:rsidR="00711832" w:rsidRDefault="0020078A">
            <w:pPr>
              <w:ind w:left="1257" w:right="125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hysi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5284" w14:textId="77777777" w:rsidR="00711832" w:rsidRDefault="00711832">
            <w:pPr>
              <w:spacing w:before="8" w:line="120" w:lineRule="exact"/>
              <w:rPr>
                <w:sz w:val="12"/>
                <w:szCs w:val="12"/>
              </w:rPr>
            </w:pPr>
          </w:p>
          <w:p w14:paraId="0A9B698C" w14:textId="77777777" w:rsidR="00711832" w:rsidRDefault="0020078A">
            <w:pPr>
              <w:ind w:left="216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Moh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Coll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ge</w:t>
            </w:r>
          </w:p>
          <w:p w14:paraId="072CE04D" w14:textId="77777777" w:rsidR="00711832" w:rsidRDefault="0020078A">
            <w:pPr>
              <w:spacing w:before="41"/>
              <w:ind w:left="347" w:right="3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(Auto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omous),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A58A" w14:textId="77777777" w:rsidR="00711832" w:rsidRDefault="00711832">
            <w:pPr>
              <w:spacing w:before="6" w:line="280" w:lineRule="exact"/>
              <w:rPr>
                <w:sz w:val="28"/>
                <w:szCs w:val="28"/>
              </w:rPr>
            </w:pPr>
          </w:p>
          <w:p w14:paraId="70CC887B" w14:textId="77777777" w:rsidR="00711832" w:rsidRDefault="0020078A">
            <w:pPr>
              <w:ind w:left="96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711832" w14:paraId="58F66D49" w14:textId="77777777" w:rsidTr="00897ECF">
        <w:trPr>
          <w:trHeight w:hRule="exact" w:val="893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FCD2" w14:textId="77777777" w:rsidR="00711832" w:rsidRDefault="00711832">
            <w:pPr>
              <w:spacing w:before="4" w:line="280" w:lineRule="exact"/>
              <w:rPr>
                <w:sz w:val="28"/>
                <w:szCs w:val="28"/>
              </w:rPr>
            </w:pPr>
          </w:p>
          <w:p w14:paraId="54A0DA61" w14:textId="77777777" w:rsidR="00711832" w:rsidRDefault="0020078A">
            <w:pPr>
              <w:ind w:left="325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C.A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B021" w14:textId="77777777" w:rsidR="00711832" w:rsidRDefault="00711832">
            <w:pPr>
              <w:spacing w:before="4" w:line="280" w:lineRule="exact"/>
              <w:rPr>
                <w:sz w:val="28"/>
                <w:szCs w:val="28"/>
              </w:rPr>
            </w:pPr>
          </w:p>
          <w:p w14:paraId="61FFA340" w14:textId="77777777" w:rsidR="00711832" w:rsidRDefault="0020078A">
            <w:pPr>
              <w:ind w:left="5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tion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B01C" w14:textId="77777777" w:rsidR="00711832" w:rsidRDefault="00711832">
            <w:pPr>
              <w:spacing w:before="5" w:line="120" w:lineRule="exact"/>
              <w:rPr>
                <w:sz w:val="12"/>
                <w:szCs w:val="12"/>
              </w:rPr>
            </w:pPr>
          </w:p>
          <w:p w14:paraId="123EDE31" w14:textId="77777777" w:rsidR="00711832" w:rsidRDefault="0020078A">
            <w:pPr>
              <w:ind w:left="225"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Moh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Coll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ge</w:t>
            </w:r>
          </w:p>
          <w:p w14:paraId="10DEC43D" w14:textId="77777777" w:rsidR="00711832" w:rsidRDefault="0020078A">
            <w:pPr>
              <w:spacing w:before="41"/>
              <w:ind w:left="347" w:right="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(Autonomous),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01BF" w14:textId="77777777" w:rsidR="00711832" w:rsidRDefault="00711832">
            <w:pPr>
              <w:spacing w:before="4" w:line="280" w:lineRule="exact"/>
              <w:rPr>
                <w:sz w:val="28"/>
                <w:szCs w:val="28"/>
              </w:rPr>
            </w:pPr>
          </w:p>
          <w:p w14:paraId="201ECEF6" w14:textId="77777777" w:rsidR="00711832" w:rsidRDefault="0020078A">
            <w:pPr>
              <w:ind w:left="96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711832" w14:paraId="5DCDE78E" w14:textId="77777777" w:rsidTr="00897ECF">
        <w:trPr>
          <w:trHeight w:hRule="exact" w:val="1282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7306" w14:textId="77777777" w:rsidR="00711832" w:rsidRDefault="00711832">
            <w:pPr>
              <w:spacing w:line="200" w:lineRule="exact"/>
            </w:pPr>
          </w:p>
          <w:p w14:paraId="18085711" w14:textId="77777777" w:rsidR="00711832" w:rsidRDefault="00711832">
            <w:pPr>
              <w:spacing w:line="200" w:lineRule="exact"/>
            </w:pPr>
          </w:p>
          <w:p w14:paraId="1300EF43" w14:textId="77777777" w:rsidR="00711832" w:rsidRDefault="00711832">
            <w:pPr>
              <w:spacing w:before="17" w:line="220" w:lineRule="exact"/>
              <w:rPr>
                <w:sz w:val="22"/>
                <w:szCs w:val="22"/>
              </w:rPr>
            </w:pPr>
          </w:p>
          <w:p w14:paraId="25E79247" w14:textId="77777777" w:rsidR="00711832" w:rsidRDefault="0020078A">
            <w:pPr>
              <w:ind w:left="33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B.A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8113" w14:textId="77777777" w:rsidR="00711832" w:rsidRDefault="00711832">
            <w:pPr>
              <w:spacing w:before="10" w:line="100" w:lineRule="exact"/>
              <w:rPr>
                <w:sz w:val="11"/>
                <w:szCs w:val="11"/>
              </w:rPr>
            </w:pPr>
          </w:p>
          <w:p w14:paraId="15DB9ED8" w14:textId="77777777" w:rsidR="00711832" w:rsidRDefault="00711832">
            <w:pPr>
              <w:spacing w:line="200" w:lineRule="exact"/>
            </w:pPr>
          </w:p>
          <w:p w14:paraId="256973AD" w14:textId="77777777" w:rsidR="00711832" w:rsidRDefault="0020078A">
            <w:pPr>
              <w:ind w:left="139" w:right="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  <w:p w14:paraId="598777F5" w14:textId="77777777" w:rsidR="00711832" w:rsidRDefault="0020078A">
            <w:pPr>
              <w:spacing w:before="41"/>
              <w:ind w:left="1101" w:right="10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&amp;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yst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D01D" w14:textId="77777777" w:rsidR="00711832" w:rsidRDefault="00711832">
            <w:pPr>
              <w:spacing w:line="200" w:lineRule="exact"/>
            </w:pPr>
          </w:p>
          <w:p w14:paraId="6F69C7C4" w14:textId="77777777" w:rsidR="00711832" w:rsidRDefault="00711832">
            <w:pPr>
              <w:spacing w:before="18" w:line="260" w:lineRule="exact"/>
              <w:rPr>
                <w:sz w:val="26"/>
                <w:szCs w:val="26"/>
              </w:rPr>
            </w:pPr>
          </w:p>
          <w:p w14:paraId="4821A53C" w14:textId="77777777" w:rsidR="00711832" w:rsidRDefault="0020078A">
            <w:pPr>
              <w:ind w:left="194" w:right="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</w:t>
            </w:r>
            <w:r>
              <w:rPr>
                <w:spacing w:val="-1"/>
                <w:sz w:val="24"/>
                <w:szCs w:val="24"/>
              </w:rPr>
              <w:t>ara</w:t>
            </w:r>
            <w:r>
              <w:rPr>
                <w:sz w:val="24"/>
                <w:szCs w:val="24"/>
              </w:rPr>
              <w:t>thid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Univ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sity</w:t>
            </w:r>
          </w:p>
          <w:p w14:paraId="4DCCD287" w14:textId="77777777" w:rsidR="00711832" w:rsidRDefault="0020078A">
            <w:pPr>
              <w:spacing w:before="41"/>
              <w:ind w:left="1108" w:right="1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55D1" w14:textId="77777777" w:rsidR="00711832" w:rsidRDefault="00711832">
            <w:pPr>
              <w:spacing w:line="200" w:lineRule="exact"/>
            </w:pPr>
          </w:p>
          <w:p w14:paraId="58AA056C" w14:textId="77777777" w:rsidR="00711832" w:rsidRDefault="00711832">
            <w:pPr>
              <w:spacing w:line="200" w:lineRule="exact"/>
            </w:pPr>
          </w:p>
          <w:p w14:paraId="0D9ED98D" w14:textId="77777777" w:rsidR="00711832" w:rsidRDefault="00711832">
            <w:pPr>
              <w:spacing w:before="17" w:line="220" w:lineRule="exact"/>
              <w:rPr>
                <w:sz w:val="22"/>
                <w:szCs w:val="22"/>
              </w:rPr>
            </w:pPr>
          </w:p>
          <w:p w14:paraId="220CBD7B" w14:textId="77777777" w:rsidR="00711832" w:rsidRDefault="0020078A">
            <w:pPr>
              <w:ind w:left="96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711832" w14:paraId="1486B8E0" w14:textId="77777777" w:rsidTr="00897ECF">
        <w:trPr>
          <w:trHeight w:hRule="exact" w:val="893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248D" w14:textId="77777777" w:rsidR="00711832" w:rsidRDefault="00711832">
            <w:pPr>
              <w:spacing w:before="4" w:line="280" w:lineRule="exact"/>
              <w:rPr>
                <w:sz w:val="28"/>
                <w:szCs w:val="28"/>
              </w:rPr>
            </w:pPr>
          </w:p>
          <w:p w14:paraId="0E3C19A1" w14:textId="77777777" w:rsidR="00711832" w:rsidRDefault="0020078A">
            <w:pPr>
              <w:ind w:left="32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.P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F840" w14:textId="77777777" w:rsidR="00711832" w:rsidRDefault="00711832">
            <w:pPr>
              <w:spacing w:before="4" w:line="280" w:lineRule="exact"/>
              <w:rPr>
                <w:sz w:val="28"/>
                <w:szCs w:val="28"/>
              </w:rPr>
            </w:pPr>
          </w:p>
          <w:p w14:paraId="23D38306" w14:textId="77777777" w:rsidR="00711832" w:rsidRDefault="0020078A">
            <w:pPr>
              <w:ind w:left="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3382" w14:textId="77777777" w:rsidR="00711832" w:rsidRDefault="00711832">
            <w:pPr>
              <w:spacing w:before="5" w:line="120" w:lineRule="exact"/>
              <w:rPr>
                <w:sz w:val="12"/>
                <w:szCs w:val="12"/>
              </w:rPr>
            </w:pPr>
          </w:p>
          <w:p w14:paraId="7A02A9C9" w14:textId="77777777" w:rsidR="00711832" w:rsidRDefault="0020078A">
            <w:pPr>
              <w:ind w:left="225"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Moh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Coll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ge</w:t>
            </w:r>
          </w:p>
          <w:p w14:paraId="533880A0" w14:textId="77777777" w:rsidR="00711832" w:rsidRDefault="0020078A">
            <w:pPr>
              <w:spacing w:before="41"/>
              <w:ind w:left="347" w:right="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(Autonomous),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6AA" w14:textId="77777777" w:rsidR="00711832" w:rsidRDefault="00711832">
            <w:pPr>
              <w:spacing w:before="4" w:line="280" w:lineRule="exact"/>
              <w:rPr>
                <w:sz w:val="28"/>
                <w:szCs w:val="28"/>
              </w:rPr>
            </w:pPr>
          </w:p>
          <w:p w14:paraId="7D2877BE" w14:textId="77777777" w:rsidR="00711832" w:rsidRDefault="0020078A">
            <w:pPr>
              <w:ind w:left="96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897ECF" w14:paraId="71221BDB" w14:textId="77777777" w:rsidTr="00897ECF">
        <w:trPr>
          <w:trHeight w:hRule="exact" w:val="893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BCBD" w14:textId="77777777" w:rsidR="00897ECF" w:rsidRDefault="00897ECF" w:rsidP="00897ECF">
            <w:pPr>
              <w:spacing w:before="4" w:line="280" w:lineRule="exact"/>
              <w:rPr>
                <w:sz w:val="28"/>
                <w:szCs w:val="28"/>
              </w:rPr>
            </w:pPr>
          </w:p>
          <w:p w14:paraId="5B4C56B9" w14:textId="77777777" w:rsidR="00897ECF" w:rsidRDefault="00897ECF" w:rsidP="00897ECF">
            <w:pPr>
              <w:spacing w:before="4" w:line="280" w:lineRule="exact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PhD</w:t>
            </w:r>
          </w:p>
          <w:p w14:paraId="2BF52AD4" w14:textId="59BA3A74" w:rsidR="00897ECF" w:rsidRPr="00897ECF" w:rsidRDefault="00897ECF" w:rsidP="00897ECF">
            <w:pPr>
              <w:spacing w:before="4" w:line="2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pacing w:val="-1"/>
                <w:sz w:val="24"/>
                <w:szCs w:val="24"/>
              </w:rPr>
              <w:t>(Pursuing)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CC9C" w14:textId="77777777" w:rsidR="00897ECF" w:rsidRDefault="00897ECF" w:rsidP="00897ECF">
            <w:pPr>
              <w:spacing w:before="4" w:line="280" w:lineRule="exact"/>
              <w:rPr>
                <w:sz w:val="28"/>
                <w:szCs w:val="28"/>
              </w:rPr>
            </w:pPr>
          </w:p>
          <w:p w14:paraId="7778DC6E" w14:textId="20934907" w:rsidR="00897ECF" w:rsidRDefault="00897ECF" w:rsidP="00897ECF">
            <w:pPr>
              <w:spacing w:before="4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Comput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BC69" w14:textId="77777777" w:rsidR="00897ECF" w:rsidRDefault="00897ECF" w:rsidP="00897ECF">
            <w:pPr>
              <w:spacing w:before="5" w:line="120" w:lineRule="exact"/>
              <w:rPr>
                <w:sz w:val="12"/>
                <w:szCs w:val="12"/>
              </w:rPr>
            </w:pPr>
          </w:p>
          <w:p w14:paraId="72AD6ADC" w14:textId="1FC29525" w:rsidR="00897ECF" w:rsidRDefault="00897ECF" w:rsidP="00897ECF">
            <w:pPr>
              <w:ind w:left="225" w:right="228"/>
              <w:jc w:val="center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Moh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Coll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(Autonomous),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605A" w14:textId="08AE0022" w:rsidR="00897ECF" w:rsidRDefault="00897ECF" w:rsidP="00897ECF">
            <w:pPr>
              <w:spacing w:before="4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2020 - </w:t>
            </w:r>
          </w:p>
        </w:tc>
      </w:tr>
    </w:tbl>
    <w:p w14:paraId="0F6F1ECD" w14:textId="77777777" w:rsidR="00711832" w:rsidRDefault="00711832">
      <w:pPr>
        <w:spacing w:before="5" w:line="280" w:lineRule="exact"/>
        <w:rPr>
          <w:sz w:val="28"/>
          <w:szCs w:val="28"/>
        </w:rPr>
      </w:pPr>
    </w:p>
    <w:p w14:paraId="34FD6581" w14:textId="2804E757" w:rsidR="00711832" w:rsidRDefault="0020078A">
      <w:pPr>
        <w:tabs>
          <w:tab w:val="left" w:pos="9720"/>
        </w:tabs>
        <w:spacing w:before="29"/>
        <w:ind w:left="651"/>
        <w:rPr>
          <w:sz w:val="24"/>
          <w:szCs w:val="24"/>
        </w:rPr>
      </w:pPr>
      <w:r>
        <w:rPr>
          <w:b/>
          <w:color w:val="FFFFFF"/>
          <w:sz w:val="24"/>
          <w:szCs w:val="24"/>
          <w:highlight w:val="blue"/>
        </w:rPr>
        <w:t xml:space="preserve">                                            </w:t>
      </w:r>
      <w:r>
        <w:rPr>
          <w:b/>
          <w:color w:val="FFFFFF"/>
          <w:spacing w:val="19"/>
          <w:sz w:val="24"/>
          <w:szCs w:val="24"/>
          <w:highlight w:val="blue"/>
        </w:rPr>
        <w:t xml:space="preserve"> </w:t>
      </w:r>
      <w:r w:rsidR="00897ECF">
        <w:rPr>
          <w:b/>
          <w:color w:val="FFFFFF"/>
          <w:sz w:val="24"/>
          <w:szCs w:val="24"/>
          <w:highlight w:val="blue"/>
        </w:rPr>
        <w:t>5</w:t>
      </w:r>
      <w:r>
        <w:rPr>
          <w:b/>
          <w:color w:val="FFFFFF"/>
          <w:sz w:val="24"/>
          <w:szCs w:val="24"/>
          <w:highlight w:val="blue"/>
        </w:rPr>
        <w:t>. QUALIFYING EXA</w:t>
      </w:r>
      <w:r>
        <w:rPr>
          <w:b/>
          <w:color w:val="FFFFFF"/>
          <w:spacing w:val="-1"/>
          <w:sz w:val="24"/>
          <w:szCs w:val="24"/>
          <w:highlight w:val="blue"/>
        </w:rPr>
        <w:t>M</w:t>
      </w:r>
      <w:r>
        <w:rPr>
          <w:b/>
          <w:color w:val="FFFFFF"/>
          <w:sz w:val="24"/>
          <w:szCs w:val="24"/>
          <w:highlight w:val="blue"/>
        </w:rPr>
        <w:t xml:space="preserve">INATION </w:t>
      </w:r>
      <w:r>
        <w:rPr>
          <w:b/>
          <w:color w:val="FFFFFF"/>
          <w:sz w:val="24"/>
          <w:szCs w:val="24"/>
          <w:highlight w:val="blue"/>
        </w:rPr>
        <w:tab/>
      </w:r>
    </w:p>
    <w:p w14:paraId="782BE731" w14:textId="77777777" w:rsidR="00711832" w:rsidRDefault="00711832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070"/>
        <w:gridCol w:w="2623"/>
        <w:gridCol w:w="2623"/>
        <w:gridCol w:w="2623"/>
      </w:tblGrid>
      <w:tr w:rsidR="00711832" w14:paraId="4BA277E0" w14:textId="77777777">
        <w:trPr>
          <w:trHeight w:hRule="exact" w:val="64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4121" w14:textId="77777777" w:rsidR="00711832" w:rsidRDefault="00711832">
            <w:pPr>
              <w:spacing w:before="9" w:line="140" w:lineRule="exact"/>
              <w:rPr>
                <w:sz w:val="15"/>
                <w:szCs w:val="15"/>
              </w:rPr>
            </w:pPr>
          </w:p>
          <w:p w14:paraId="133C726C" w14:textId="77777777" w:rsidR="00711832" w:rsidRDefault="0020078A">
            <w:pPr>
              <w:ind w:left="16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.NO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4E23" w14:textId="77777777" w:rsidR="00711832" w:rsidRDefault="00711832">
            <w:pPr>
              <w:spacing w:before="9" w:line="140" w:lineRule="exact"/>
              <w:rPr>
                <w:sz w:val="15"/>
                <w:szCs w:val="15"/>
              </w:rPr>
            </w:pPr>
          </w:p>
          <w:p w14:paraId="07085156" w14:textId="77777777" w:rsidR="00711832" w:rsidRDefault="0020078A">
            <w:pPr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01B1" w14:textId="77777777" w:rsidR="00711832" w:rsidRDefault="00711832">
            <w:pPr>
              <w:spacing w:before="9" w:line="140" w:lineRule="exact"/>
              <w:rPr>
                <w:sz w:val="15"/>
                <w:szCs w:val="15"/>
              </w:rPr>
            </w:pPr>
          </w:p>
          <w:p w14:paraId="57BEDF02" w14:textId="77777777" w:rsidR="00711832" w:rsidRDefault="0020078A">
            <w:pPr>
              <w:ind w:left="767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UBJECT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254B" w14:textId="77777777" w:rsidR="00711832" w:rsidRDefault="00711832">
            <w:pPr>
              <w:spacing w:before="9" w:line="140" w:lineRule="exact"/>
              <w:rPr>
                <w:sz w:val="15"/>
                <w:szCs w:val="15"/>
              </w:rPr>
            </w:pPr>
          </w:p>
          <w:p w14:paraId="126998B9" w14:textId="77777777" w:rsidR="00711832" w:rsidRDefault="0020078A">
            <w:pPr>
              <w:ind w:left="5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ITY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A8F3" w14:textId="77777777" w:rsidR="00711832" w:rsidRDefault="0020078A">
            <w:pPr>
              <w:spacing w:line="275" w:lineRule="auto"/>
              <w:ind w:left="825" w:right="125" w:hanging="720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ONTH &amp;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YEAR OF PA</w:t>
            </w:r>
            <w:r>
              <w:rPr>
                <w:b/>
                <w:spacing w:val="1"/>
                <w:sz w:val="24"/>
                <w:szCs w:val="24"/>
              </w:rPr>
              <w:t>SS</w:t>
            </w:r>
            <w:r>
              <w:rPr>
                <w:b/>
                <w:sz w:val="24"/>
                <w:szCs w:val="24"/>
              </w:rPr>
              <w:t>ING</w:t>
            </w:r>
          </w:p>
        </w:tc>
      </w:tr>
      <w:tr w:rsidR="00711832" w14:paraId="0166B4E8" w14:textId="77777777">
        <w:trPr>
          <w:trHeight w:hRule="exact" w:val="64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A11F" w14:textId="77777777" w:rsidR="00711832" w:rsidRDefault="00711832">
            <w:pPr>
              <w:spacing w:before="1" w:line="160" w:lineRule="exact"/>
              <w:rPr>
                <w:sz w:val="16"/>
                <w:szCs w:val="16"/>
              </w:rPr>
            </w:pPr>
          </w:p>
          <w:p w14:paraId="7B7AE671" w14:textId="77777777" w:rsidR="00711832" w:rsidRDefault="0020078A">
            <w:pPr>
              <w:ind w:left="314" w:right="3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887E" w14:textId="77777777" w:rsidR="00711832" w:rsidRDefault="00711832">
            <w:pPr>
              <w:spacing w:before="1" w:line="160" w:lineRule="exact"/>
              <w:rPr>
                <w:sz w:val="16"/>
                <w:szCs w:val="16"/>
              </w:rPr>
            </w:pPr>
          </w:p>
          <w:p w14:paraId="316C24F6" w14:textId="77777777" w:rsidR="00711832" w:rsidRDefault="0020078A">
            <w:pPr>
              <w:ind w:left="30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ET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CD62" w14:textId="77777777" w:rsidR="00711832" w:rsidRDefault="0020078A">
            <w:pPr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  <w:p w14:paraId="5E1DDE2C" w14:textId="77777777" w:rsidR="00711832" w:rsidRDefault="0020078A">
            <w:pPr>
              <w:spacing w:before="43"/>
              <w:ind w:left="10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tions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3951" w14:textId="77777777" w:rsidR="00711832" w:rsidRDefault="0020078A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sa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</w:p>
          <w:p w14:paraId="6D60B183" w14:textId="77777777" w:rsidR="00711832" w:rsidRDefault="0020078A">
            <w:pPr>
              <w:spacing w:before="43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sity, </w:t>
            </w:r>
            <w:proofErr w:type="spellStart"/>
            <w:r>
              <w:rPr>
                <w:sz w:val="24"/>
                <w:szCs w:val="24"/>
              </w:rPr>
              <w:t>Kod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EDAB" w14:textId="77777777" w:rsidR="00711832" w:rsidRDefault="00711832">
            <w:pPr>
              <w:spacing w:before="1" w:line="160" w:lineRule="exact"/>
              <w:rPr>
                <w:sz w:val="16"/>
                <w:szCs w:val="16"/>
              </w:rPr>
            </w:pPr>
          </w:p>
          <w:p w14:paraId="2058955C" w14:textId="77777777" w:rsidR="00711832" w:rsidRDefault="0020078A">
            <w:pPr>
              <w:ind w:left="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arc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2018</w:t>
            </w:r>
          </w:p>
        </w:tc>
      </w:tr>
    </w:tbl>
    <w:p w14:paraId="5C36CA86" w14:textId="77777777" w:rsidR="00711832" w:rsidRDefault="00711832">
      <w:pPr>
        <w:sectPr w:rsidR="00711832">
          <w:type w:val="continuous"/>
          <w:pgSz w:w="11920" w:h="16840"/>
          <w:pgMar w:top="900" w:right="780" w:bottom="280" w:left="760" w:header="720" w:footer="720" w:gutter="0"/>
          <w:cols w:space="720"/>
        </w:sectPr>
      </w:pPr>
    </w:p>
    <w:p w14:paraId="3D0450E5" w14:textId="2C121A51" w:rsidR="00711832" w:rsidRDefault="0020078A">
      <w:pPr>
        <w:tabs>
          <w:tab w:val="left" w:pos="9640"/>
        </w:tabs>
        <w:spacing w:before="76" w:line="260" w:lineRule="exact"/>
        <w:ind w:left="571"/>
        <w:rPr>
          <w:sz w:val="24"/>
          <w:szCs w:val="24"/>
        </w:rPr>
      </w:pPr>
      <w:r>
        <w:rPr>
          <w:b/>
          <w:color w:val="FFFFFF"/>
          <w:position w:val="-1"/>
          <w:sz w:val="24"/>
          <w:szCs w:val="24"/>
          <w:highlight w:val="blue"/>
        </w:rPr>
        <w:lastRenderedPageBreak/>
        <w:t xml:space="preserve">                                                </w:t>
      </w:r>
      <w:r>
        <w:rPr>
          <w:b/>
          <w:color w:val="FFFFFF"/>
          <w:spacing w:val="24"/>
          <w:position w:val="-1"/>
          <w:sz w:val="24"/>
          <w:szCs w:val="24"/>
          <w:highlight w:val="blue"/>
        </w:rPr>
        <w:t xml:space="preserve"> </w:t>
      </w:r>
      <w:r w:rsidR="00897ECF">
        <w:rPr>
          <w:b/>
          <w:color w:val="FFFFFF"/>
          <w:position w:val="-1"/>
          <w:sz w:val="24"/>
          <w:szCs w:val="24"/>
          <w:highlight w:val="blue"/>
        </w:rPr>
        <w:t>6</w:t>
      </w:r>
      <w:r>
        <w:rPr>
          <w:b/>
          <w:color w:val="FFFFFF"/>
          <w:position w:val="-1"/>
          <w:sz w:val="24"/>
          <w:szCs w:val="24"/>
          <w:highlight w:val="blue"/>
        </w:rPr>
        <w:t xml:space="preserve">. EXPERIENCE </w:t>
      </w:r>
      <w:r>
        <w:rPr>
          <w:b/>
          <w:color w:val="FFFFFF"/>
          <w:spacing w:val="1"/>
          <w:position w:val="-1"/>
          <w:sz w:val="24"/>
          <w:szCs w:val="24"/>
          <w:highlight w:val="blue"/>
        </w:rPr>
        <w:t>S</w:t>
      </w:r>
      <w:r>
        <w:rPr>
          <w:b/>
          <w:color w:val="FFFFFF"/>
          <w:position w:val="-1"/>
          <w:sz w:val="24"/>
          <w:szCs w:val="24"/>
          <w:highlight w:val="blue"/>
        </w:rPr>
        <w:t>U</w:t>
      </w:r>
      <w:r>
        <w:rPr>
          <w:b/>
          <w:color w:val="FFFFFF"/>
          <w:spacing w:val="-1"/>
          <w:position w:val="-1"/>
          <w:sz w:val="24"/>
          <w:szCs w:val="24"/>
          <w:highlight w:val="blue"/>
        </w:rPr>
        <w:t>MM</w:t>
      </w:r>
      <w:r>
        <w:rPr>
          <w:b/>
          <w:color w:val="FFFFFF"/>
          <w:position w:val="-1"/>
          <w:sz w:val="24"/>
          <w:szCs w:val="24"/>
          <w:highlight w:val="blue"/>
        </w:rPr>
        <w:t xml:space="preserve">ARY </w:t>
      </w:r>
      <w:r>
        <w:rPr>
          <w:b/>
          <w:color w:val="FFFFFF"/>
          <w:position w:val="-1"/>
          <w:sz w:val="24"/>
          <w:szCs w:val="24"/>
          <w:highlight w:val="blue"/>
        </w:rPr>
        <w:tab/>
      </w:r>
    </w:p>
    <w:p w14:paraId="69A03ACE" w14:textId="77777777" w:rsidR="00711832" w:rsidRDefault="00711832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2182"/>
        <w:gridCol w:w="3269"/>
        <w:gridCol w:w="1903"/>
        <w:gridCol w:w="1742"/>
      </w:tblGrid>
      <w:tr w:rsidR="00711832" w14:paraId="145B6C7B" w14:textId="77777777">
        <w:trPr>
          <w:trHeight w:hRule="exact" w:val="5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D3F7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785C907B" w14:textId="77777777" w:rsidR="00711832" w:rsidRDefault="0020078A">
            <w:pPr>
              <w:ind w:left="16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.NO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B227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65023232" w14:textId="77777777" w:rsidR="00711832" w:rsidRDefault="0020078A">
            <w:pPr>
              <w:ind w:left="2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IGNATION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9291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349F7575" w14:textId="77777777" w:rsidR="00711832" w:rsidRDefault="0020078A">
            <w:pPr>
              <w:ind w:left="1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TITUTION / CO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PANY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C67E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48F0CA6E" w14:textId="77777777" w:rsidR="00711832" w:rsidRDefault="0020078A">
            <w:pPr>
              <w:ind w:left="58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C510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119ECE42" w14:textId="77777777" w:rsidR="00711832" w:rsidRDefault="0020078A">
            <w:pPr>
              <w:ind w:left="657" w:right="65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</w:tr>
      <w:tr w:rsidR="00711832" w14:paraId="1E417146" w14:textId="77777777">
        <w:trPr>
          <w:trHeight w:hRule="exact" w:val="14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6E7F" w14:textId="77777777" w:rsidR="00711832" w:rsidRDefault="00711832">
            <w:pPr>
              <w:spacing w:before="7" w:line="140" w:lineRule="exact"/>
              <w:rPr>
                <w:sz w:val="15"/>
                <w:szCs w:val="15"/>
              </w:rPr>
            </w:pPr>
          </w:p>
          <w:p w14:paraId="2564C060" w14:textId="77777777" w:rsidR="00711832" w:rsidRDefault="00711832">
            <w:pPr>
              <w:spacing w:line="200" w:lineRule="exact"/>
            </w:pPr>
          </w:p>
          <w:p w14:paraId="2534EC3B" w14:textId="77777777" w:rsidR="00711832" w:rsidRDefault="00711832">
            <w:pPr>
              <w:spacing w:line="200" w:lineRule="exact"/>
            </w:pPr>
          </w:p>
          <w:p w14:paraId="7A57669A" w14:textId="77777777" w:rsidR="00711832" w:rsidRDefault="0020078A">
            <w:pPr>
              <w:ind w:left="314" w:right="3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139E" w14:textId="77777777" w:rsidR="00711832" w:rsidRDefault="00711832">
            <w:pPr>
              <w:spacing w:before="7" w:line="140" w:lineRule="exact"/>
              <w:rPr>
                <w:sz w:val="15"/>
                <w:szCs w:val="15"/>
              </w:rPr>
            </w:pPr>
          </w:p>
          <w:p w14:paraId="7EE536A3" w14:textId="77777777" w:rsidR="00711832" w:rsidRDefault="00711832">
            <w:pPr>
              <w:spacing w:line="200" w:lineRule="exact"/>
            </w:pPr>
          </w:p>
          <w:p w14:paraId="3A6E0BCB" w14:textId="77777777" w:rsidR="00711832" w:rsidRDefault="00711832">
            <w:pPr>
              <w:spacing w:line="200" w:lineRule="exact"/>
            </w:pPr>
          </w:p>
          <w:p w14:paraId="2AC738E6" w14:textId="77777777" w:rsidR="00711832" w:rsidRDefault="0020078A">
            <w:pPr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ssor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9457" w14:textId="77777777" w:rsidR="00711832" w:rsidRDefault="00711832">
            <w:pPr>
              <w:spacing w:before="1" w:line="240" w:lineRule="exact"/>
              <w:rPr>
                <w:sz w:val="24"/>
                <w:szCs w:val="24"/>
              </w:rPr>
            </w:pPr>
          </w:p>
          <w:p w14:paraId="70ED9DB3" w14:textId="77777777" w:rsidR="00711832" w:rsidRDefault="0020078A">
            <w:pPr>
              <w:spacing w:line="275" w:lineRule="auto"/>
              <w:ind w:left="180" w:right="18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hnology, 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Moh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Coll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E2E5" w14:textId="77777777" w:rsidR="00711832" w:rsidRDefault="00711832">
            <w:pPr>
              <w:spacing w:before="9" w:line="180" w:lineRule="exact"/>
              <w:rPr>
                <w:sz w:val="19"/>
                <w:szCs w:val="19"/>
              </w:rPr>
            </w:pPr>
          </w:p>
          <w:p w14:paraId="1D586999" w14:textId="77777777" w:rsidR="00711832" w:rsidRDefault="00711832">
            <w:pPr>
              <w:spacing w:line="200" w:lineRule="exact"/>
            </w:pPr>
          </w:p>
          <w:p w14:paraId="63D7D677" w14:textId="77777777" w:rsidR="00711832" w:rsidRDefault="0020078A">
            <w:pPr>
              <w:spacing w:line="275" w:lineRule="auto"/>
              <w:ind w:left="309" w:right="248" w:firstLine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2019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UG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G)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82CC" w14:textId="77777777" w:rsidR="00711832" w:rsidRDefault="00711832">
            <w:pPr>
              <w:spacing w:before="7" w:line="140" w:lineRule="exact"/>
              <w:rPr>
                <w:sz w:val="15"/>
                <w:szCs w:val="15"/>
              </w:rPr>
            </w:pPr>
          </w:p>
          <w:p w14:paraId="6DE5B7B4" w14:textId="77777777" w:rsidR="00711832" w:rsidRDefault="00711832">
            <w:pPr>
              <w:spacing w:line="200" w:lineRule="exact"/>
            </w:pPr>
          </w:p>
          <w:p w14:paraId="20C56E4D" w14:textId="77777777" w:rsidR="00711832" w:rsidRDefault="00711832">
            <w:pPr>
              <w:spacing w:line="200" w:lineRule="exact"/>
            </w:pPr>
          </w:p>
          <w:p w14:paraId="512547D4" w14:textId="77777777" w:rsidR="00711832" w:rsidRDefault="0020078A">
            <w:pPr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</w:p>
        </w:tc>
      </w:tr>
      <w:tr w:rsidR="00711832" w14:paraId="34012979" w14:textId="77777777">
        <w:trPr>
          <w:trHeight w:hRule="exact" w:val="145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5B6D" w14:textId="77777777" w:rsidR="00711832" w:rsidRDefault="00711832">
            <w:pPr>
              <w:spacing w:before="5" w:line="160" w:lineRule="exact"/>
              <w:rPr>
                <w:sz w:val="16"/>
                <w:szCs w:val="16"/>
              </w:rPr>
            </w:pPr>
          </w:p>
          <w:p w14:paraId="48F74C00" w14:textId="77777777" w:rsidR="00711832" w:rsidRDefault="00711832">
            <w:pPr>
              <w:spacing w:line="200" w:lineRule="exact"/>
            </w:pPr>
          </w:p>
          <w:p w14:paraId="522B68F3" w14:textId="77777777" w:rsidR="00711832" w:rsidRDefault="00711832">
            <w:pPr>
              <w:spacing w:line="200" w:lineRule="exact"/>
            </w:pPr>
          </w:p>
          <w:p w14:paraId="66662105" w14:textId="77777777" w:rsidR="00711832" w:rsidRDefault="0020078A">
            <w:pPr>
              <w:ind w:left="314" w:right="3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A87C" w14:textId="77777777" w:rsidR="00711832" w:rsidRDefault="00711832">
            <w:pPr>
              <w:spacing w:before="5" w:line="160" w:lineRule="exact"/>
              <w:rPr>
                <w:sz w:val="16"/>
                <w:szCs w:val="16"/>
              </w:rPr>
            </w:pPr>
          </w:p>
          <w:p w14:paraId="62059DEC" w14:textId="77777777" w:rsidR="00711832" w:rsidRDefault="00711832">
            <w:pPr>
              <w:spacing w:line="200" w:lineRule="exact"/>
            </w:pPr>
          </w:p>
          <w:p w14:paraId="0C8850C3" w14:textId="77777777" w:rsidR="00711832" w:rsidRDefault="00711832">
            <w:pPr>
              <w:spacing w:line="200" w:lineRule="exact"/>
            </w:pPr>
          </w:p>
          <w:p w14:paraId="648EFD23" w14:textId="77777777" w:rsidR="00711832" w:rsidRDefault="0020078A">
            <w:pPr>
              <w:ind w:left="48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1FAC" w14:textId="77777777" w:rsidR="00711832" w:rsidRDefault="00711832">
            <w:pPr>
              <w:spacing w:before="8" w:line="240" w:lineRule="exact"/>
              <w:rPr>
                <w:sz w:val="24"/>
                <w:szCs w:val="24"/>
              </w:rPr>
            </w:pPr>
          </w:p>
          <w:p w14:paraId="6CD60244" w14:textId="77777777" w:rsidR="00711832" w:rsidRDefault="0020078A">
            <w:pPr>
              <w:spacing w:line="275" w:lineRule="auto"/>
              <w:ind w:left="180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 of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hnology, 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Moh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Coll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E369" w14:textId="77777777" w:rsidR="00711832" w:rsidRDefault="00711832">
            <w:pPr>
              <w:spacing w:before="5" w:line="160" w:lineRule="exact"/>
              <w:rPr>
                <w:sz w:val="16"/>
                <w:szCs w:val="16"/>
              </w:rPr>
            </w:pPr>
          </w:p>
          <w:p w14:paraId="541E24F6" w14:textId="77777777" w:rsidR="00711832" w:rsidRDefault="00711832">
            <w:pPr>
              <w:spacing w:line="200" w:lineRule="exact"/>
            </w:pPr>
          </w:p>
          <w:p w14:paraId="237CC7D6" w14:textId="77777777" w:rsidR="00711832" w:rsidRDefault="00711832">
            <w:pPr>
              <w:spacing w:line="200" w:lineRule="exact"/>
            </w:pPr>
          </w:p>
          <w:p w14:paraId="050B27C0" w14:textId="77777777" w:rsidR="00711832" w:rsidRDefault="0020078A">
            <w:pPr>
              <w:ind w:left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9D69" w14:textId="77777777" w:rsidR="00711832" w:rsidRDefault="00711832">
            <w:pPr>
              <w:spacing w:before="5" w:line="160" w:lineRule="exact"/>
              <w:rPr>
                <w:sz w:val="16"/>
                <w:szCs w:val="16"/>
              </w:rPr>
            </w:pPr>
          </w:p>
          <w:p w14:paraId="6AA38282" w14:textId="77777777" w:rsidR="00711832" w:rsidRDefault="00711832">
            <w:pPr>
              <w:spacing w:line="200" w:lineRule="exact"/>
            </w:pPr>
          </w:p>
          <w:p w14:paraId="1DD2AC5D" w14:textId="77777777" w:rsidR="00711832" w:rsidRDefault="00711832">
            <w:pPr>
              <w:spacing w:line="200" w:lineRule="exact"/>
            </w:pPr>
          </w:p>
          <w:p w14:paraId="362B3E48" w14:textId="77777777" w:rsidR="00711832" w:rsidRDefault="0020078A">
            <w:pPr>
              <w:ind w:lef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711832" w14:paraId="4A65C8DB" w14:textId="77777777">
        <w:trPr>
          <w:trHeight w:hRule="exact" w:val="57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CE37" w14:textId="77777777" w:rsidR="00711832" w:rsidRDefault="00711832">
            <w:pPr>
              <w:spacing w:before="5" w:line="120" w:lineRule="exact"/>
              <w:rPr>
                <w:sz w:val="12"/>
                <w:szCs w:val="12"/>
              </w:rPr>
            </w:pPr>
          </w:p>
          <w:p w14:paraId="5313E3DA" w14:textId="77777777" w:rsidR="00711832" w:rsidRDefault="0020078A">
            <w:pPr>
              <w:ind w:left="314" w:right="3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1429" w14:textId="77777777" w:rsidR="00711832" w:rsidRDefault="00711832">
            <w:pPr>
              <w:spacing w:before="5" w:line="120" w:lineRule="exact"/>
              <w:rPr>
                <w:sz w:val="12"/>
                <w:szCs w:val="12"/>
              </w:rPr>
            </w:pPr>
          </w:p>
          <w:p w14:paraId="06274D4D" w14:textId="77777777" w:rsidR="00711832" w:rsidRDefault="0020078A">
            <w:pPr>
              <w:ind w:left="3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>b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45BC" w14:textId="77777777" w:rsidR="00711832" w:rsidRDefault="00711832">
            <w:pPr>
              <w:spacing w:before="5" w:line="120" w:lineRule="exact"/>
              <w:rPr>
                <w:sz w:val="12"/>
                <w:szCs w:val="12"/>
              </w:rPr>
            </w:pPr>
          </w:p>
          <w:p w14:paraId="59F91111" w14:textId="77777777" w:rsidR="00711832" w:rsidRDefault="0020078A">
            <w:pPr>
              <w:ind w:left="441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hnologi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95DD" w14:textId="77777777" w:rsidR="00711832" w:rsidRDefault="00711832">
            <w:pPr>
              <w:spacing w:before="5" w:line="120" w:lineRule="exact"/>
              <w:rPr>
                <w:sz w:val="12"/>
                <w:szCs w:val="12"/>
              </w:rPr>
            </w:pPr>
          </w:p>
          <w:p w14:paraId="6E520D35" w14:textId="77777777" w:rsidR="00711832" w:rsidRDefault="0020078A">
            <w:pPr>
              <w:ind w:left="1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A6DC" w14:textId="77777777" w:rsidR="00711832" w:rsidRDefault="00711832">
            <w:pPr>
              <w:spacing w:before="5" w:line="120" w:lineRule="exact"/>
              <w:rPr>
                <w:sz w:val="12"/>
                <w:szCs w:val="12"/>
              </w:rPr>
            </w:pPr>
          </w:p>
          <w:p w14:paraId="71FB2275" w14:textId="77777777" w:rsidR="00711832" w:rsidRDefault="0020078A">
            <w:pPr>
              <w:ind w:left="16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y 2013</w:t>
            </w:r>
          </w:p>
        </w:tc>
      </w:tr>
      <w:tr w:rsidR="00711832" w14:paraId="5CD0E258" w14:textId="77777777">
        <w:trPr>
          <w:trHeight w:hRule="exact" w:val="59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5832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095F3974" w14:textId="77777777" w:rsidR="00711832" w:rsidRDefault="0020078A">
            <w:pPr>
              <w:ind w:left="314" w:right="3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CEF7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1CAF9992" w14:textId="77777777" w:rsidR="00711832" w:rsidRDefault="0020078A">
            <w:pPr>
              <w:ind w:left="33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>b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4697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6DD7CC72" w14:textId="77777777" w:rsidR="00711832" w:rsidRDefault="0020078A">
            <w:pPr>
              <w:ind w:left="5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 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hnologi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1718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2C41B9EE" w14:textId="77777777" w:rsidR="00711832" w:rsidRDefault="0020078A">
            <w:pPr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il 2011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9A80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76E225CB" w14:textId="77777777" w:rsidR="00711832" w:rsidRDefault="0020078A">
            <w:p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2012</w:t>
            </w:r>
          </w:p>
        </w:tc>
      </w:tr>
      <w:tr w:rsidR="00711832" w14:paraId="21FD8210" w14:textId="77777777">
        <w:trPr>
          <w:trHeight w:hRule="exact" w:val="5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1EB6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050F16AB" w14:textId="77777777" w:rsidR="00711832" w:rsidRDefault="0020078A">
            <w:pPr>
              <w:ind w:left="314" w:right="3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5CD6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302758DB" w14:textId="77777777" w:rsidR="00711832" w:rsidRDefault="0020078A">
            <w:pPr>
              <w:ind w:left="3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oj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 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9E99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44395A01" w14:textId="77777777" w:rsidR="00711832" w:rsidRDefault="0020078A">
            <w:pPr>
              <w:ind w:left="5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 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hnologi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AD1B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6A83CF5B" w14:textId="77777777" w:rsidR="00711832" w:rsidRDefault="0020078A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BB23" w14:textId="77777777" w:rsidR="00711832" w:rsidRDefault="00711832">
            <w:pPr>
              <w:spacing w:before="3" w:line="120" w:lineRule="exact"/>
              <w:rPr>
                <w:sz w:val="13"/>
                <w:szCs w:val="13"/>
              </w:rPr>
            </w:pPr>
          </w:p>
          <w:p w14:paraId="463608D4" w14:textId="77777777" w:rsidR="00711832" w:rsidRDefault="0020078A">
            <w:pPr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arc</w:t>
            </w:r>
            <w:r>
              <w:rPr>
                <w:sz w:val="24"/>
                <w:szCs w:val="24"/>
              </w:rPr>
              <w:t>h 2010</w:t>
            </w:r>
          </w:p>
        </w:tc>
      </w:tr>
    </w:tbl>
    <w:p w14:paraId="15735983" w14:textId="77777777" w:rsidR="00711832" w:rsidRDefault="00711832">
      <w:pPr>
        <w:spacing w:before="5" w:line="280" w:lineRule="exact"/>
        <w:rPr>
          <w:sz w:val="28"/>
          <w:szCs w:val="28"/>
        </w:rPr>
      </w:pPr>
    </w:p>
    <w:p w14:paraId="053DA4D3" w14:textId="01E88601" w:rsidR="00711832" w:rsidRDefault="0020078A">
      <w:pPr>
        <w:tabs>
          <w:tab w:val="left" w:pos="9640"/>
        </w:tabs>
        <w:spacing w:before="29"/>
        <w:ind w:left="571"/>
        <w:rPr>
          <w:sz w:val="24"/>
          <w:szCs w:val="24"/>
        </w:rPr>
      </w:pPr>
      <w:r>
        <w:rPr>
          <w:b/>
          <w:color w:val="FFFFFF"/>
          <w:sz w:val="24"/>
          <w:szCs w:val="24"/>
          <w:highlight w:val="blue"/>
        </w:rPr>
        <w:t xml:space="preserve">                                                     </w:t>
      </w:r>
      <w:r>
        <w:rPr>
          <w:b/>
          <w:color w:val="FFFFFF"/>
          <w:spacing w:val="24"/>
          <w:sz w:val="24"/>
          <w:szCs w:val="24"/>
          <w:highlight w:val="blue"/>
        </w:rPr>
        <w:t xml:space="preserve"> </w:t>
      </w:r>
      <w:r w:rsidR="00897ECF">
        <w:rPr>
          <w:b/>
          <w:color w:val="FFFFFF"/>
          <w:sz w:val="24"/>
          <w:szCs w:val="24"/>
          <w:highlight w:val="blue"/>
        </w:rPr>
        <w:t>7</w:t>
      </w:r>
      <w:r>
        <w:rPr>
          <w:b/>
          <w:color w:val="FFFFFF"/>
          <w:sz w:val="24"/>
          <w:szCs w:val="24"/>
          <w:highlight w:val="blue"/>
        </w:rPr>
        <w:t xml:space="preserve">. </w:t>
      </w:r>
      <w:r>
        <w:rPr>
          <w:b/>
          <w:color w:val="FFFFFF"/>
          <w:spacing w:val="1"/>
          <w:sz w:val="24"/>
          <w:szCs w:val="24"/>
          <w:highlight w:val="blue"/>
        </w:rPr>
        <w:t>S</w:t>
      </w:r>
      <w:r>
        <w:rPr>
          <w:b/>
          <w:color w:val="FFFFFF"/>
          <w:sz w:val="24"/>
          <w:szCs w:val="24"/>
          <w:highlight w:val="blue"/>
        </w:rPr>
        <w:t>UBJECTS</w:t>
      </w:r>
      <w:r>
        <w:rPr>
          <w:b/>
          <w:color w:val="FFFFFF"/>
          <w:spacing w:val="1"/>
          <w:sz w:val="24"/>
          <w:szCs w:val="24"/>
          <w:highlight w:val="blue"/>
        </w:rPr>
        <w:t xml:space="preserve"> </w:t>
      </w:r>
      <w:r>
        <w:rPr>
          <w:b/>
          <w:color w:val="FFFFFF"/>
          <w:sz w:val="24"/>
          <w:szCs w:val="24"/>
          <w:highlight w:val="blue"/>
        </w:rPr>
        <w:t>TAUG</w:t>
      </w:r>
      <w:r>
        <w:rPr>
          <w:b/>
          <w:color w:val="FFFFFF"/>
          <w:spacing w:val="-2"/>
          <w:sz w:val="24"/>
          <w:szCs w:val="24"/>
          <w:highlight w:val="blue"/>
        </w:rPr>
        <w:t>H</w:t>
      </w:r>
      <w:r>
        <w:rPr>
          <w:b/>
          <w:color w:val="FFFFFF"/>
          <w:sz w:val="24"/>
          <w:szCs w:val="24"/>
          <w:highlight w:val="blue"/>
        </w:rPr>
        <w:t xml:space="preserve">T </w:t>
      </w:r>
      <w:r>
        <w:rPr>
          <w:b/>
          <w:color w:val="FFFFFF"/>
          <w:sz w:val="24"/>
          <w:szCs w:val="24"/>
          <w:highlight w:val="blue"/>
        </w:rPr>
        <w:tab/>
      </w:r>
    </w:p>
    <w:p w14:paraId="28E8E8E7" w14:textId="77777777" w:rsidR="00711832" w:rsidRDefault="00711832">
      <w:pPr>
        <w:spacing w:before="1" w:line="160" w:lineRule="exact"/>
        <w:rPr>
          <w:sz w:val="16"/>
          <w:szCs w:val="16"/>
        </w:rPr>
      </w:pPr>
    </w:p>
    <w:p w14:paraId="0A3BACE1" w14:textId="4E1FE788" w:rsidR="00711832" w:rsidRDefault="0020078A">
      <w:pPr>
        <w:ind w:left="600"/>
        <w:rPr>
          <w:sz w:val="24"/>
          <w:szCs w:val="24"/>
        </w:rPr>
      </w:pPr>
      <w:r>
        <w:rPr>
          <w:b/>
          <w:sz w:val="24"/>
          <w:szCs w:val="24"/>
        </w:rPr>
        <w:t xml:space="preserve">B.C.A:           </w:t>
      </w:r>
      <w:r>
        <w:rPr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mming in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, C#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.NET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 w:rsidR="00BE67D8">
        <w:rPr>
          <w:sz w:val="24"/>
          <w:szCs w:val="24"/>
        </w:rPr>
        <w:t>., R Programming</w:t>
      </w:r>
    </w:p>
    <w:p w14:paraId="2E63E7BD" w14:textId="26443878" w:rsidR="00711832" w:rsidRDefault="0020078A">
      <w:pPr>
        <w:spacing w:before="43"/>
        <w:ind w:left="20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b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s: </w:t>
      </w:r>
      <w:r w:rsidR="00BE67D8">
        <w:rPr>
          <w:sz w:val="24"/>
          <w:szCs w:val="24"/>
        </w:rPr>
        <w:t xml:space="preserve">HTML,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ipt</w:t>
      </w:r>
    </w:p>
    <w:p w14:paraId="49BE19BF" w14:textId="77777777" w:rsidR="00711832" w:rsidRDefault="0020078A">
      <w:pPr>
        <w:spacing w:before="41"/>
        <w:ind w:left="2040"/>
        <w:rPr>
          <w:sz w:val="24"/>
          <w:szCs w:val="24"/>
        </w:rPr>
      </w:pPr>
      <w:r>
        <w:rPr>
          <w:sz w:val="24"/>
          <w:szCs w:val="24"/>
        </w:rPr>
        <w:t>3. Mobile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14:paraId="082EE919" w14:textId="7FAEB5BC" w:rsidR="00711832" w:rsidRDefault="0020078A" w:rsidP="00BE67D8">
      <w:pPr>
        <w:spacing w:before="41"/>
        <w:ind w:left="600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.C.A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1. Dist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</w:p>
    <w:p w14:paraId="0AB11730" w14:textId="590BC00B" w:rsidR="00711832" w:rsidRDefault="00BE67D8">
      <w:pPr>
        <w:spacing w:before="43"/>
        <w:ind w:left="2040"/>
        <w:rPr>
          <w:sz w:val="24"/>
          <w:szCs w:val="24"/>
        </w:rPr>
      </w:pPr>
      <w:r>
        <w:rPr>
          <w:sz w:val="24"/>
          <w:szCs w:val="24"/>
        </w:rPr>
        <w:t>2</w:t>
      </w:r>
      <w:r w:rsidR="0020078A">
        <w:rPr>
          <w:sz w:val="24"/>
          <w:szCs w:val="24"/>
        </w:rPr>
        <w:t>. .N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 xml:space="preserve">t </w:t>
      </w:r>
      <w:r w:rsidR="0020078A">
        <w:rPr>
          <w:spacing w:val="1"/>
          <w:sz w:val="24"/>
          <w:szCs w:val="24"/>
        </w:rPr>
        <w:t>P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og</w:t>
      </w:r>
      <w:r w:rsidR="0020078A">
        <w:rPr>
          <w:spacing w:val="-1"/>
          <w:sz w:val="24"/>
          <w:szCs w:val="24"/>
        </w:rPr>
        <w:t>ra</w:t>
      </w:r>
      <w:r w:rsidR="0020078A">
        <w:rPr>
          <w:sz w:val="24"/>
          <w:szCs w:val="24"/>
        </w:rPr>
        <w:t>mming</w:t>
      </w:r>
    </w:p>
    <w:p w14:paraId="46D33B45" w14:textId="62990B97" w:rsidR="00711832" w:rsidRDefault="0020078A">
      <w:pPr>
        <w:tabs>
          <w:tab w:val="left" w:pos="9640"/>
        </w:tabs>
        <w:spacing w:before="41"/>
        <w:ind w:left="571"/>
        <w:rPr>
          <w:sz w:val="24"/>
          <w:szCs w:val="24"/>
        </w:rPr>
      </w:pPr>
      <w:r>
        <w:rPr>
          <w:b/>
          <w:color w:val="FFFFFF"/>
          <w:sz w:val="24"/>
          <w:szCs w:val="24"/>
          <w:highlight w:val="blue"/>
        </w:rPr>
        <w:t xml:space="preserve">                                                   </w:t>
      </w:r>
      <w:r>
        <w:rPr>
          <w:b/>
          <w:color w:val="FFFFFF"/>
          <w:spacing w:val="-29"/>
          <w:sz w:val="24"/>
          <w:szCs w:val="24"/>
          <w:highlight w:val="blue"/>
        </w:rPr>
        <w:t xml:space="preserve"> </w:t>
      </w:r>
      <w:r w:rsidR="00BE67D8">
        <w:rPr>
          <w:b/>
          <w:color w:val="FFFFFF"/>
          <w:sz w:val="24"/>
          <w:szCs w:val="24"/>
          <w:highlight w:val="blue"/>
        </w:rPr>
        <w:t>8</w:t>
      </w:r>
      <w:r>
        <w:rPr>
          <w:b/>
          <w:color w:val="FFFFFF"/>
          <w:sz w:val="24"/>
          <w:szCs w:val="24"/>
          <w:highlight w:val="blue"/>
        </w:rPr>
        <w:t>. LANGUAGES</w:t>
      </w:r>
      <w:r>
        <w:rPr>
          <w:b/>
          <w:color w:val="FFFFFF"/>
          <w:spacing w:val="1"/>
          <w:sz w:val="24"/>
          <w:szCs w:val="24"/>
          <w:highlight w:val="blue"/>
        </w:rPr>
        <w:t xml:space="preserve"> </w:t>
      </w:r>
      <w:r>
        <w:rPr>
          <w:b/>
          <w:color w:val="FFFFFF"/>
          <w:sz w:val="24"/>
          <w:szCs w:val="24"/>
          <w:highlight w:val="blue"/>
        </w:rPr>
        <w:t xml:space="preserve">KNOWN </w:t>
      </w:r>
      <w:r>
        <w:rPr>
          <w:b/>
          <w:color w:val="FFFFFF"/>
          <w:sz w:val="24"/>
          <w:szCs w:val="24"/>
          <w:highlight w:val="blue"/>
        </w:rPr>
        <w:tab/>
      </w:r>
    </w:p>
    <w:p w14:paraId="30958DB3" w14:textId="77777777" w:rsidR="00711832" w:rsidRDefault="00711832">
      <w:pPr>
        <w:spacing w:before="3" w:line="160" w:lineRule="exact"/>
        <w:rPr>
          <w:sz w:val="16"/>
          <w:szCs w:val="16"/>
        </w:rPr>
      </w:pPr>
    </w:p>
    <w:p w14:paraId="7469D860" w14:textId="77777777" w:rsidR="00711832" w:rsidRDefault="0020078A">
      <w:pPr>
        <w:spacing w:line="280" w:lineRule="exact"/>
        <w:ind w:left="96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mil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English</w:t>
      </w:r>
    </w:p>
    <w:p w14:paraId="1B9EDE9A" w14:textId="77777777" w:rsidR="00711832" w:rsidRDefault="00711832">
      <w:pPr>
        <w:spacing w:before="4" w:line="120" w:lineRule="exact"/>
        <w:rPr>
          <w:sz w:val="13"/>
          <w:szCs w:val="13"/>
        </w:rPr>
      </w:pPr>
    </w:p>
    <w:p w14:paraId="38CE7A03" w14:textId="77777777" w:rsidR="00711832" w:rsidRDefault="00711832">
      <w:pPr>
        <w:spacing w:line="200" w:lineRule="exact"/>
      </w:pPr>
    </w:p>
    <w:p w14:paraId="642B842D" w14:textId="105593DC" w:rsidR="00711832" w:rsidRDefault="0020078A">
      <w:pPr>
        <w:tabs>
          <w:tab w:val="left" w:pos="9640"/>
        </w:tabs>
        <w:spacing w:before="29"/>
        <w:ind w:left="571"/>
        <w:rPr>
          <w:sz w:val="24"/>
          <w:szCs w:val="24"/>
        </w:rPr>
      </w:pPr>
      <w:r>
        <w:rPr>
          <w:b/>
          <w:color w:val="FFFFFF"/>
          <w:sz w:val="24"/>
          <w:szCs w:val="24"/>
          <w:highlight w:val="blue"/>
        </w:rPr>
        <w:t xml:space="preserve">                                         </w:t>
      </w:r>
      <w:r>
        <w:rPr>
          <w:b/>
          <w:color w:val="FFFFFF"/>
          <w:spacing w:val="10"/>
          <w:sz w:val="24"/>
          <w:szCs w:val="24"/>
          <w:highlight w:val="blue"/>
        </w:rPr>
        <w:t xml:space="preserve"> </w:t>
      </w:r>
      <w:r w:rsidR="00BE67D8">
        <w:rPr>
          <w:b/>
          <w:color w:val="FFFFFF"/>
          <w:sz w:val="24"/>
          <w:szCs w:val="24"/>
          <w:highlight w:val="blue"/>
        </w:rPr>
        <w:t>09</w:t>
      </w:r>
      <w:r>
        <w:rPr>
          <w:b/>
          <w:color w:val="FFFFFF"/>
          <w:sz w:val="24"/>
          <w:szCs w:val="24"/>
          <w:highlight w:val="blue"/>
        </w:rPr>
        <w:t>. ACADE</w:t>
      </w:r>
      <w:r>
        <w:rPr>
          <w:b/>
          <w:color w:val="FFFFFF"/>
          <w:spacing w:val="-1"/>
          <w:sz w:val="24"/>
          <w:szCs w:val="24"/>
          <w:highlight w:val="blue"/>
        </w:rPr>
        <w:t>M</w:t>
      </w:r>
      <w:r>
        <w:rPr>
          <w:b/>
          <w:color w:val="FFFFFF"/>
          <w:sz w:val="24"/>
          <w:szCs w:val="24"/>
          <w:highlight w:val="blue"/>
        </w:rPr>
        <w:t>IC RE</w:t>
      </w:r>
      <w:r>
        <w:rPr>
          <w:b/>
          <w:color w:val="FFFFFF"/>
          <w:spacing w:val="1"/>
          <w:sz w:val="24"/>
          <w:szCs w:val="24"/>
          <w:highlight w:val="blue"/>
        </w:rPr>
        <w:t>S</w:t>
      </w:r>
      <w:r>
        <w:rPr>
          <w:b/>
          <w:color w:val="FFFFFF"/>
          <w:spacing w:val="2"/>
          <w:sz w:val="24"/>
          <w:szCs w:val="24"/>
          <w:highlight w:val="blue"/>
        </w:rPr>
        <w:t>P</w:t>
      </w:r>
      <w:r>
        <w:rPr>
          <w:b/>
          <w:color w:val="FFFFFF"/>
          <w:sz w:val="24"/>
          <w:szCs w:val="24"/>
          <w:highlight w:val="blue"/>
        </w:rPr>
        <w:t>ON</w:t>
      </w:r>
      <w:r>
        <w:rPr>
          <w:b/>
          <w:color w:val="FFFFFF"/>
          <w:spacing w:val="1"/>
          <w:sz w:val="24"/>
          <w:szCs w:val="24"/>
          <w:highlight w:val="blue"/>
        </w:rPr>
        <w:t>S</w:t>
      </w:r>
      <w:r>
        <w:rPr>
          <w:b/>
          <w:color w:val="FFFFFF"/>
          <w:sz w:val="24"/>
          <w:szCs w:val="24"/>
          <w:highlight w:val="blue"/>
        </w:rPr>
        <w:t>IBILI</w:t>
      </w:r>
      <w:r>
        <w:rPr>
          <w:b/>
          <w:color w:val="FFFFFF"/>
          <w:spacing w:val="-2"/>
          <w:sz w:val="24"/>
          <w:szCs w:val="24"/>
          <w:highlight w:val="blue"/>
        </w:rPr>
        <w:t>T</w:t>
      </w:r>
      <w:r>
        <w:rPr>
          <w:b/>
          <w:color w:val="FFFFFF"/>
          <w:sz w:val="24"/>
          <w:szCs w:val="24"/>
          <w:highlight w:val="blue"/>
        </w:rPr>
        <w:t xml:space="preserve">IES </w:t>
      </w:r>
      <w:r>
        <w:rPr>
          <w:b/>
          <w:color w:val="FFFFFF"/>
          <w:sz w:val="24"/>
          <w:szCs w:val="24"/>
          <w:highlight w:val="blue"/>
        </w:rPr>
        <w:tab/>
      </w:r>
    </w:p>
    <w:p w14:paraId="747AB04D" w14:textId="77777777" w:rsidR="00711832" w:rsidRDefault="00711832">
      <w:pPr>
        <w:spacing w:before="1" w:line="160" w:lineRule="exact"/>
        <w:rPr>
          <w:sz w:val="16"/>
          <w:szCs w:val="16"/>
        </w:rPr>
      </w:pPr>
    </w:p>
    <w:p w14:paraId="21CA60C7" w14:textId="77777777" w:rsidR="00711832" w:rsidRDefault="0020078A">
      <w:pPr>
        <w:ind w:left="1320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TEL 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NE COUR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2020</w:t>
      </w:r>
    </w:p>
    <w:p w14:paraId="6BEF6DDC" w14:textId="77777777" w:rsidR="00711832" w:rsidRDefault="0020078A">
      <w:pPr>
        <w:spacing w:before="41"/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>
        <w:rPr>
          <w:b/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QAC Mi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2020</w:t>
      </w:r>
    </w:p>
    <w:p w14:paraId="5B567A45" w14:textId="77777777" w:rsidR="00711832" w:rsidRDefault="0020078A">
      <w:pPr>
        <w:spacing w:before="43" w:line="260" w:lineRule="exact"/>
        <w:ind w:left="13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3.  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tm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2"/>
          <w:position w:val="-1"/>
          <w:sz w:val="24"/>
          <w:szCs w:val="24"/>
        </w:rPr>
        <w:t xml:space="preserve"> T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m 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fr</w:t>
      </w:r>
      <w:r>
        <w:rPr>
          <w:position w:val="-1"/>
          <w:sz w:val="24"/>
          <w:szCs w:val="24"/>
        </w:rPr>
        <w:t>om 2019-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2020</w:t>
      </w:r>
    </w:p>
    <w:p w14:paraId="1F9D91E5" w14:textId="77777777" w:rsidR="00711832" w:rsidRDefault="00711832">
      <w:pPr>
        <w:spacing w:before="4" w:line="120" w:lineRule="exact"/>
        <w:rPr>
          <w:sz w:val="13"/>
          <w:szCs w:val="13"/>
        </w:rPr>
      </w:pPr>
    </w:p>
    <w:p w14:paraId="7AF2B616" w14:textId="77777777" w:rsidR="00711832" w:rsidRDefault="00711832">
      <w:pPr>
        <w:spacing w:line="200" w:lineRule="exact"/>
      </w:pPr>
    </w:p>
    <w:p w14:paraId="4C40572A" w14:textId="7095DBAC" w:rsidR="00711832" w:rsidRDefault="0020078A">
      <w:pPr>
        <w:tabs>
          <w:tab w:val="left" w:pos="9640"/>
        </w:tabs>
        <w:spacing w:before="29"/>
        <w:ind w:left="571"/>
        <w:rPr>
          <w:sz w:val="24"/>
          <w:szCs w:val="24"/>
        </w:rPr>
      </w:pPr>
      <w:r>
        <w:rPr>
          <w:b/>
          <w:color w:val="FFFFFF"/>
          <w:sz w:val="24"/>
          <w:szCs w:val="24"/>
          <w:highlight w:val="blue"/>
        </w:rPr>
        <w:t xml:space="preserve">                                   </w:t>
      </w:r>
      <w:r>
        <w:rPr>
          <w:b/>
          <w:color w:val="FFFFFF"/>
          <w:spacing w:val="7"/>
          <w:sz w:val="24"/>
          <w:szCs w:val="24"/>
          <w:highlight w:val="blue"/>
        </w:rPr>
        <w:t xml:space="preserve"> </w:t>
      </w:r>
      <w:r>
        <w:rPr>
          <w:b/>
          <w:color w:val="FFFFFF"/>
          <w:sz w:val="24"/>
          <w:szCs w:val="24"/>
          <w:highlight w:val="blue"/>
        </w:rPr>
        <w:t>1</w:t>
      </w:r>
      <w:r w:rsidR="00BE67D8">
        <w:rPr>
          <w:b/>
          <w:color w:val="FFFFFF"/>
          <w:sz w:val="24"/>
          <w:szCs w:val="24"/>
          <w:highlight w:val="blue"/>
        </w:rPr>
        <w:t>0</w:t>
      </w:r>
      <w:r>
        <w:rPr>
          <w:b/>
          <w:color w:val="FFFFFF"/>
          <w:sz w:val="24"/>
          <w:szCs w:val="24"/>
          <w:highlight w:val="blue"/>
        </w:rPr>
        <w:t>. ADDITIONAL</w:t>
      </w:r>
      <w:r>
        <w:rPr>
          <w:b/>
          <w:color w:val="FFFFFF"/>
          <w:spacing w:val="2"/>
          <w:sz w:val="24"/>
          <w:szCs w:val="24"/>
          <w:highlight w:val="blue"/>
        </w:rPr>
        <w:t xml:space="preserve"> </w:t>
      </w:r>
      <w:r>
        <w:rPr>
          <w:b/>
          <w:color w:val="FFFFFF"/>
          <w:sz w:val="24"/>
          <w:szCs w:val="24"/>
          <w:highlight w:val="blue"/>
        </w:rPr>
        <w:t>CERTFICATE COUR</w:t>
      </w:r>
      <w:r>
        <w:rPr>
          <w:b/>
          <w:color w:val="FFFFFF"/>
          <w:spacing w:val="1"/>
          <w:sz w:val="24"/>
          <w:szCs w:val="24"/>
          <w:highlight w:val="blue"/>
        </w:rPr>
        <w:t>S</w:t>
      </w:r>
      <w:r>
        <w:rPr>
          <w:b/>
          <w:color w:val="FFFFFF"/>
          <w:sz w:val="24"/>
          <w:szCs w:val="24"/>
          <w:highlight w:val="blue"/>
        </w:rPr>
        <w:t xml:space="preserve">ES </w:t>
      </w:r>
      <w:r>
        <w:rPr>
          <w:b/>
          <w:color w:val="FFFFFF"/>
          <w:sz w:val="24"/>
          <w:szCs w:val="24"/>
          <w:highlight w:val="blue"/>
        </w:rPr>
        <w:tab/>
      </w:r>
    </w:p>
    <w:p w14:paraId="5B5CB2C2" w14:textId="77777777" w:rsidR="00711832" w:rsidRDefault="00711832">
      <w:pPr>
        <w:spacing w:before="1" w:line="160" w:lineRule="exact"/>
        <w:rPr>
          <w:sz w:val="16"/>
          <w:szCs w:val="16"/>
        </w:rPr>
      </w:pPr>
    </w:p>
    <w:p w14:paraId="0E42A7C7" w14:textId="77777777" w:rsidR="00711832" w:rsidRDefault="0020078A">
      <w:pPr>
        <w:ind w:left="600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ft</w:t>
      </w:r>
      <w:r>
        <w:rPr>
          <w:b/>
          <w:sz w:val="24"/>
          <w:szCs w:val="24"/>
        </w:rPr>
        <w:t>wa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sting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14.03.2011</w:t>
      </w:r>
    </w:p>
    <w:p w14:paraId="2E2B34F7" w14:textId="77777777" w:rsidR="00711832" w:rsidRDefault="0020078A">
      <w:pPr>
        <w:spacing w:before="41"/>
        <w:ind w:left="600"/>
        <w:rPr>
          <w:sz w:val="24"/>
          <w:szCs w:val="24"/>
        </w:rPr>
      </w:pPr>
      <w:r>
        <w:rPr>
          <w:b/>
          <w:sz w:val="24"/>
          <w:szCs w:val="24"/>
        </w:rPr>
        <w:t>2.   F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e</w:t>
      </w:r>
      <w:r>
        <w:rPr>
          <w:b/>
          <w:spacing w:val="40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e</w:t>
      </w:r>
      <w:proofErr w:type="gramEnd"/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wa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thid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</w:p>
    <w:p w14:paraId="4A9BBFFF" w14:textId="77777777" w:rsidR="00711832" w:rsidRDefault="0020078A">
      <w:pPr>
        <w:spacing w:before="43"/>
        <w:ind w:left="960"/>
        <w:rPr>
          <w:sz w:val="24"/>
          <w:szCs w:val="24"/>
        </w:rPr>
      </w:pPr>
      <w:r>
        <w:rPr>
          <w:sz w:val="24"/>
          <w:szCs w:val="24"/>
        </w:rPr>
        <w:t xml:space="preserve">July 2008 to </w:t>
      </w:r>
      <w:r>
        <w:rPr>
          <w:sz w:val="24"/>
          <w:szCs w:val="24"/>
        </w:rPr>
        <w:t>August 20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8</w:t>
      </w:r>
    </w:p>
    <w:p w14:paraId="5421726D" w14:textId="77777777" w:rsidR="00711832" w:rsidRDefault="0020078A">
      <w:pPr>
        <w:spacing w:before="41" w:line="276" w:lineRule="auto"/>
        <w:ind w:left="960" w:right="539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3.   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mpu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r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DTP</w:t>
      </w:r>
      <w:r>
        <w:rPr>
          <w:b/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multiling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D.T.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Distin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tion” by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OECC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Minist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Com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>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omotion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HRD,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July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2005.</w:t>
      </w:r>
    </w:p>
    <w:p w14:paraId="222FA2CE" w14:textId="02AB2EE0" w:rsidR="00711832" w:rsidRDefault="0020078A">
      <w:pPr>
        <w:spacing w:before="1" w:line="276" w:lineRule="auto"/>
        <w:ind w:left="960" w:right="746" w:hanging="360"/>
        <w:rPr>
          <w:sz w:val="24"/>
          <w:szCs w:val="24"/>
        </w:rPr>
        <w:sectPr w:rsidR="00711832">
          <w:pgSz w:w="11920" w:h="16840"/>
          <w:pgMar w:top="900" w:right="860" w:bottom="280" w:left="840" w:header="720" w:footer="720" w:gutter="0"/>
          <w:cols w:space="720"/>
        </w:sectPr>
      </w:pPr>
      <w:r>
        <w:rPr>
          <w:b/>
          <w:sz w:val="24"/>
          <w:szCs w:val="24"/>
        </w:rPr>
        <w:t>4.   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-1"/>
          <w:sz w:val="24"/>
          <w:szCs w:val="24"/>
        </w:rPr>
        <w:t xml:space="preserve"> fr</w:t>
      </w:r>
      <w:r>
        <w:rPr>
          <w:b/>
          <w:sz w:val="24"/>
          <w:szCs w:val="24"/>
        </w:rPr>
        <w:t>om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y 2004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2005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du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Minist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 of HRD, Gov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lhi</w:t>
      </w:r>
      <w:r w:rsidR="00806D23">
        <w:rPr>
          <w:sz w:val="24"/>
          <w:szCs w:val="24"/>
        </w:rPr>
        <w:t>.</w:t>
      </w:r>
    </w:p>
    <w:p w14:paraId="6DF2D67C" w14:textId="77777777" w:rsidR="00806D23" w:rsidRDefault="0020078A" w:rsidP="00806D23">
      <w:pPr>
        <w:spacing w:before="73" w:line="276" w:lineRule="auto"/>
        <w:ind w:right="5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   Two 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Di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 in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 xml:space="preserve"> fr</w:t>
      </w:r>
      <w:r>
        <w:rPr>
          <w:b/>
          <w:sz w:val="24"/>
          <w:szCs w:val="24"/>
        </w:rPr>
        <w:t>om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2005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2007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 w:rsidR="00806D23">
        <w:rPr>
          <w:sz w:val="24"/>
          <w:szCs w:val="24"/>
        </w:rPr>
        <w:t xml:space="preserve"> comput</w:t>
      </w:r>
      <w:r w:rsidR="00806D23">
        <w:rPr>
          <w:spacing w:val="-1"/>
          <w:sz w:val="24"/>
          <w:szCs w:val="24"/>
        </w:rPr>
        <w:t>er</w:t>
      </w:r>
      <w:r w:rsidR="00806D23">
        <w:rPr>
          <w:sz w:val="24"/>
          <w:szCs w:val="24"/>
        </w:rPr>
        <w:t>iz</w:t>
      </w:r>
      <w:r w:rsidR="00806D23">
        <w:rPr>
          <w:spacing w:val="-1"/>
          <w:sz w:val="24"/>
          <w:szCs w:val="24"/>
        </w:rPr>
        <w:t>e</w:t>
      </w:r>
      <w:r w:rsidR="00806D23">
        <w:rPr>
          <w:sz w:val="24"/>
          <w:szCs w:val="24"/>
        </w:rPr>
        <w:t>d</w:t>
      </w:r>
      <w:r>
        <w:rPr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llig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phy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ining 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O”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>Coun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il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du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Minist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 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RD, </w:t>
      </w:r>
      <w:r>
        <w:rPr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lhi.</w:t>
      </w:r>
    </w:p>
    <w:p w14:paraId="546D6A25" w14:textId="740138F4" w:rsidR="00711832" w:rsidRDefault="0020078A" w:rsidP="00806D23">
      <w:pPr>
        <w:spacing w:before="73" w:line="276" w:lineRule="auto"/>
        <w:ind w:right="5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6.   Co</w:t>
      </w:r>
      <w:r>
        <w:rPr>
          <w:b/>
          <w:spacing w:val="1"/>
          <w:position w:val="-1"/>
          <w:sz w:val="24"/>
          <w:szCs w:val="24"/>
        </w:rPr>
        <w:t>mpu</w:t>
      </w:r>
      <w:r>
        <w:rPr>
          <w:b/>
          <w:spacing w:val="-1"/>
          <w:position w:val="-1"/>
          <w:sz w:val="24"/>
          <w:szCs w:val="24"/>
        </w:rPr>
        <w:t>te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Ha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wa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e </w:t>
      </w:r>
      <w:r>
        <w:rPr>
          <w:spacing w:val="-1"/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om </w:t>
      </w:r>
      <w:proofErr w:type="spellStart"/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yst</w:t>
      </w:r>
      <w:r>
        <w:rPr>
          <w:spacing w:val="-1"/>
          <w:position w:val="-1"/>
          <w:sz w:val="24"/>
          <w:szCs w:val="24"/>
        </w:rPr>
        <w:t>ec</w:t>
      </w:r>
      <w:r>
        <w:rPr>
          <w:position w:val="-1"/>
          <w:sz w:val="24"/>
          <w:szCs w:val="24"/>
        </w:rPr>
        <w:t>h</w:t>
      </w:r>
      <w:proofErr w:type="spellEnd"/>
      <w:r>
        <w:rPr>
          <w:position w:val="-1"/>
          <w:sz w:val="24"/>
          <w:szCs w:val="24"/>
        </w:rPr>
        <w:t xml:space="preserve"> H</w:t>
      </w:r>
      <w:r>
        <w:rPr>
          <w:spacing w:val="-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dw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my, T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hy in 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2005.</w:t>
      </w:r>
    </w:p>
    <w:p w14:paraId="048DE423" w14:textId="77777777" w:rsidR="00711832" w:rsidRDefault="00711832">
      <w:pPr>
        <w:spacing w:line="200" w:lineRule="exact"/>
      </w:pPr>
    </w:p>
    <w:p w14:paraId="5275CC42" w14:textId="77777777" w:rsidR="00711832" w:rsidRDefault="00711832">
      <w:pPr>
        <w:spacing w:line="200" w:lineRule="exact"/>
      </w:pPr>
    </w:p>
    <w:p w14:paraId="3F75D77E" w14:textId="42684D04" w:rsidR="00711832" w:rsidRDefault="0020078A" w:rsidP="00806D23">
      <w:pPr>
        <w:tabs>
          <w:tab w:val="left" w:pos="9180"/>
        </w:tabs>
        <w:spacing w:before="29"/>
        <w:ind w:left="111"/>
        <w:jc w:val="center"/>
        <w:rPr>
          <w:sz w:val="24"/>
          <w:szCs w:val="24"/>
        </w:rPr>
      </w:pPr>
      <w:r>
        <w:rPr>
          <w:b/>
          <w:color w:val="FFFFFF"/>
          <w:sz w:val="24"/>
          <w:szCs w:val="24"/>
          <w:highlight w:val="blue"/>
        </w:rPr>
        <w:t>1</w:t>
      </w:r>
      <w:r w:rsidR="00BE67D8">
        <w:rPr>
          <w:b/>
          <w:color w:val="FFFFFF"/>
          <w:sz w:val="24"/>
          <w:szCs w:val="24"/>
          <w:highlight w:val="blue"/>
        </w:rPr>
        <w:t>1</w:t>
      </w:r>
      <w:r>
        <w:rPr>
          <w:b/>
          <w:color w:val="FFFFFF"/>
          <w:sz w:val="24"/>
          <w:szCs w:val="24"/>
          <w:highlight w:val="blue"/>
        </w:rPr>
        <w:t xml:space="preserve">. </w:t>
      </w:r>
      <w:r>
        <w:rPr>
          <w:b/>
          <w:color w:val="FFFFFF"/>
          <w:spacing w:val="1"/>
          <w:sz w:val="24"/>
          <w:szCs w:val="24"/>
          <w:highlight w:val="blue"/>
        </w:rPr>
        <w:t>S</w:t>
      </w:r>
      <w:r>
        <w:rPr>
          <w:b/>
          <w:color w:val="FFFFFF"/>
          <w:sz w:val="24"/>
          <w:szCs w:val="24"/>
          <w:highlight w:val="blue"/>
        </w:rPr>
        <w:t>E</w:t>
      </w:r>
      <w:r>
        <w:rPr>
          <w:b/>
          <w:color w:val="FFFFFF"/>
          <w:spacing w:val="-1"/>
          <w:sz w:val="24"/>
          <w:szCs w:val="24"/>
          <w:highlight w:val="blue"/>
        </w:rPr>
        <w:t>M</w:t>
      </w:r>
      <w:r>
        <w:rPr>
          <w:b/>
          <w:color w:val="FFFFFF"/>
          <w:sz w:val="24"/>
          <w:szCs w:val="24"/>
          <w:highlight w:val="blue"/>
        </w:rPr>
        <w:t>INARS</w:t>
      </w:r>
      <w:r>
        <w:rPr>
          <w:b/>
          <w:color w:val="FFFFFF"/>
          <w:spacing w:val="1"/>
          <w:sz w:val="24"/>
          <w:szCs w:val="24"/>
          <w:highlight w:val="blue"/>
        </w:rPr>
        <w:t xml:space="preserve"> </w:t>
      </w:r>
      <w:r>
        <w:rPr>
          <w:b/>
          <w:color w:val="FFFFFF"/>
          <w:sz w:val="24"/>
          <w:szCs w:val="24"/>
          <w:highlight w:val="blue"/>
        </w:rPr>
        <w:t>/ CONFERENCES</w:t>
      </w:r>
      <w:r>
        <w:rPr>
          <w:b/>
          <w:color w:val="FFFFFF"/>
          <w:spacing w:val="1"/>
          <w:sz w:val="24"/>
          <w:szCs w:val="24"/>
          <w:highlight w:val="blue"/>
        </w:rPr>
        <w:t xml:space="preserve"> </w:t>
      </w:r>
      <w:r>
        <w:rPr>
          <w:b/>
          <w:color w:val="FFFFFF"/>
          <w:sz w:val="24"/>
          <w:szCs w:val="24"/>
          <w:highlight w:val="blue"/>
        </w:rPr>
        <w:t>/ WORK</w:t>
      </w:r>
      <w:r>
        <w:rPr>
          <w:b/>
          <w:color w:val="FFFFFF"/>
          <w:spacing w:val="-1"/>
          <w:sz w:val="24"/>
          <w:szCs w:val="24"/>
          <w:highlight w:val="blue"/>
        </w:rPr>
        <w:t>S</w:t>
      </w:r>
      <w:r>
        <w:rPr>
          <w:b/>
          <w:color w:val="FFFFFF"/>
          <w:sz w:val="24"/>
          <w:szCs w:val="24"/>
          <w:highlight w:val="blue"/>
        </w:rPr>
        <w:t>HOPS</w:t>
      </w:r>
      <w:r>
        <w:rPr>
          <w:b/>
          <w:color w:val="FFFFFF"/>
          <w:spacing w:val="1"/>
          <w:sz w:val="24"/>
          <w:szCs w:val="24"/>
          <w:highlight w:val="blue"/>
        </w:rPr>
        <w:t xml:space="preserve"> </w:t>
      </w:r>
      <w:r>
        <w:rPr>
          <w:b/>
          <w:color w:val="FFFFFF"/>
          <w:sz w:val="24"/>
          <w:szCs w:val="24"/>
          <w:highlight w:val="blue"/>
        </w:rPr>
        <w:t>ATTENDED</w:t>
      </w:r>
    </w:p>
    <w:p w14:paraId="26D8C2FC" w14:textId="77777777" w:rsidR="00711832" w:rsidRDefault="00711832">
      <w:pPr>
        <w:spacing w:before="1" w:line="160" w:lineRule="exact"/>
        <w:rPr>
          <w:sz w:val="16"/>
          <w:szCs w:val="16"/>
        </w:rPr>
      </w:pPr>
    </w:p>
    <w:p w14:paraId="6672287D" w14:textId="7A5830D7" w:rsidR="00EB4CC4" w:rsidRDefault="0020078A" w:rsidP="00EB4CC4">
      <w:pPr>
        <w:spacing w:line="280" w:lineRule="exact"/>
        <w:rPr>
          <w:b/>
          <w:spacing w:val="8"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8"/>
          <w:sz w:val="24"/>
          <w:szCs w:val="24"/>
        </w:rPr>
        <w:t xml:space="preserve"> </w:t>
      </w:r>
      <w:r w:rsidR="00EB4CC4">
        <w:rPr>
          <w:spacing w:val="1"/>
          <w:position w:val="-1"/>
          <w:sz w:val="24"/>
          <w:szCs w:val="24"/>
        </w:rPr>
        <w:t>P</w:t>
      </w:r>
      <w:r w:rsidR="00EB4CC4">
        <w:rPr>
          <w:spacing w:val="-1"/>
          <w:position w:val="-1"/>
          <w:sz w:val="24"/>
          <w:szCs w:val="24"/>
        </w:rPr>
        <w:t>ar</w:t>
      </w:r>
      <w:r w:rsidR="00EB4CC4">
        <w:rPr>
          <w:position w:val="-1"/>
          <w:sz w:val="24"/>
          <w:szCs w:val="24"/>
        </w:rPr>
        <w:t>ti</w:t>
      </w:r>
      <w:r w:rsidR="00EB4CC4">
        <w:rPr>
          <w:spacing w:val="-1"/>
          <w:position w:val="-1"/>
          <w:sz w:val="24"/>
          <w:szCs w:val="24"/>
        </w:rPr>
        <w:t>c</w:t>
      </w:r>
      <w:r w:rsidR="00EB4CC4">
        <w:rPr>
          <w:position w:val="-1"/>
          <w:sz w:val="24"/>
          <w:szCs w:val="24"/>
        </w:rPr>
        <w:t>ip</w:t>
      </w:r>
      <w:r w:rsidR="00EB4CC4">
        <w:rPr>
          <w:spacing w:val="-1"/>
          <w:position w:val="-1"/>
          <w:sz w:val="24"/>
          <w:szCs w:val="24"/>
        </w:rPr>
        <w:t>a</w:t>
      </w:r>
      <w:r w:rsidR="00EB4CC4">
        <w:rPr>
          <w:position w:val="-1"/>
          <w:sz w:val="24"/>
          <w:szCs w:val="24"/>
        </w:rPr>
        <w:t>t</w:t>
      </w:r>
      <w:r w:rsidR="00EB4CC4">
        <w:rPr>
          <w:spacing w:val="-1"/>
          <w:position w:val="-1"/>
          <w:sz w:val="24"/>
          <w:szCs w:val="24"/>
        </w:rPr>
        <w:t>e</w:t>
      </w:r>
      <w:r w:rsidR="00EB4CC4">
        <w:rPr>
          <w:position w:val="-1"/>
          <w:sz w:val="24"/>
          <w:szCs w:val="24"/>
        </w:rPr>
        <w:t>d</w:t>
      </w:r>
      <w:r w:rsidR="00EB4CC4">
        <w:rPr>
          <w:spacing w:val="14"/>
          <w:position w:val="-1"/>
          <w:sz w:val="24"/>
          <w:szCs w:val="24"/>
        </w:rPr>
        <w:t xml:space="preserve"> </w:t>
      </w:r>
      <w:r w:rsidR="00EB4CC4">
        <w:rPr>
          <w:position w:val="-1"/>
          <w:sz w:val="24"/>
          <w:szCs w:val="24"/>
        </w:rPr>
        <w:t>in</w:t>
      </w:r>
      <w:r w:rsidR="00EB4CC4">
        <w:rPr>
          <w:spacing w:val="14"/>
          <w:position w:val="-1"/>
          <w:sz w:val="24"/>
          <w:szCs w:val="24"/>
        </w:rPr>
        <w:t xml:space="preserve"> </w:t>
      </w:r>
      <w:r w:rsidR="00EB4CC4">
        <w:rPr>
          <w:position w:val="-1"/>
          <w:sz w:val="24"/>
          <w:szCs w:val="24"/>
        </w:rPr>
        <w:t>the</w:t>
      </w:r>
      <w:r w:rsidR="00EB4CC4">
        <w:rPr>
          <w:spacing w:val="18"/>
          <w:position w:val="-1"/>
          <w:sz w:val="24"/>
          <w:szCs w:val="24"/>
        </w:rPr>
        <w:t xml:space="preserve"> </w:t>
      </w:r>
      <w:r w:rsidR="00EB4CC4">
        <w:rPr>
          <w:b/>
          <w:position w:val="-1"/>
          <w:sz w:val="24"/>
          <w:szCs w:val="24"/>
        </w:rPr>
        <w:t>“NP</w:t>
      </w:r>
      <w:r w:rsidR="00EB4CC4">
        <w:rPr>
          <w:b/>
          <w:spacing w:val="3"/>
          <w:position w:val="-1"/>
          <w:sz w:val="24"/>
          <w:szCs w:val="24"/>
        </w:rPr>
        <w:t>T</w:t>
      </w:r>
      <w:r w:rsidR="00EB4CC4">
        <w:rPr>
          <w:b/>
          <w:position w:val="-1"/>
          <w:sz w:val="24"/>
          <w:szCs w:val="24"/>
        </w:rPr>
        <w:t>EL</w:t>
      </w:r>
      <w:r w:rsidR="00EB4CC4">
        <w:rPr>
          <w:b/>
          <w:spacing w:val="15"/>
          <w:position w:val="-1"/>
          <w:sz w:val="24"/>
          <w:szCs w:val="24"/>
        </w:rPr>
        <w:t xml:space="preserve"> </w:t>
      </w:r>
      <w:r w:rsidR="00EB4CC4">
        <w:rPr>
          <w:b/>
          <w:position w:val="-1"/>
          <w:sz w:val="24"/>
          <w:szCs w:val="24"/>
        </w:rPr>
        <w:t>Wo</w:t>
      </w:r>
      <w:r w:rsidR="00EB4CC4">
        <w:rPr>
          <w:b/>
          <w:spacing w:val="-1"/>
          <w:position w:val="-1"/>
          <w:sz w:val="24"/>
          <w:szCs w:val="24"/>
        </w:rPr>
        <w:t>r</w:t>
      </w:r>
      <w:r w:rsidR="00EB4CC4">
        <w:rPr>
          <w:b/>
          <w:spacing w:val="1"/>
          <w:position w:val="-1"/>
          <w:sz w:val="24"/>
          <w:szCs w:val="24"/>
        </w:rPr>
        <w:t>k</w:t>
      </w:r>
      <w:r w:rsidR="00EB4CC4">
        <w:rPr>
          <w:b/>
          <w:position w:val="-1"/>
          <w:sz w:val="24"/>
          <w:szCs w:val="24"/>
        </w:rPr>
        <w:t>s</w:t>
      </w:r>
      <w:r w:rsidR="00EB4CC4">
        <w:rPr>
          <w:b/>
          <w:spacing w:val="1"/>
          <w:position w:val="-1"/>
          <w:sz w:val="24"/>
          <w:szCs w:val="24"/>
        </w:rPr>
        <w:t>h</w:t>
      </w:r>
      <w:r w:rsidR="00EB4CC4">
        <w:rPr>
          <w:b/>
          <w:position w:val="-1"/>
          <w:sz w:val="24"/>
          <w:szCs w:val="24"/>
        </w:rPr>
        <w:t>o</w:t>
      </w:r>
      <w:r w:rsidR="00EB4CC4">
        <w:rPr>
          <w:b/>
          <w:spacing w:val="1"/>
          <w:position w:val="-1"/>
          <w:sz w:val="24"/>
          <w:szCs w:val="24"/>
        </w:rPr>
        <w:t>p</w:t>
      </w:r>
      <w:r w:rsidR="00EB4CC4">
        <w:rPr>
          <w:b/>
          <w:position w:val="-1"/>
          <w:sz w:val="24"/>
          <w:szCs w:val="24"/>
        </w:rPr>
        <w:t>”</w:t>
      </w:r>
      <w:r w:rsidR="00EB4CC4">
        <w:rPr>
          <w:b/>
          <w:spacing w:val="17"/>
          <w:position w:val="-1"/>
          <w:sz w:val="24"/>
          <w:szCs w:val="24"/>
        </w:rPr>
        <w:t xml:space="preserve"> </w:t>
      </w:r>
      <w:r w:rsidR="00EB4CC4">
        <w:rPr>
          <w:spacing w:val="-1"/>
          <w:position w:val="-1"/>
          <w:sz w:val="24"/>
          <w:szCs w:val="24"/>
        </w:rPr>
        <w:t>c</w:t>
      </w:r>
      <w:r w:rsidR="00EB4CC4">
        <w:rPr>
          <w:position w:val="-1"/>
          <w:sz w:val="24"/>
          <w:szCs w:val="24"/>
        </w:rPr>
        <w:t>ondu</w:t>
      </w:r>
      <w:r w:rsidR="00EB4CC4">
        <w:rPr>
          <w:spacing w:val="-1"/>
          <w:position w:val="-1"/>
          <w:sz w:val="24"/>
          <w:szCs w:val="24"/>
        </w:rPr>
        <w:t>c</w:t>
      </w:r>
      <w:r w:rsidR="00EB4CC4">
        <w:rPr>
          <w:position w:val="-1"/>
          <w:sz w:val="24"/>
          <w:szCs w:val="24"/>
        </w:rPr>
        <w:t>t</w:t>
      </w:r>
      <w:r w:rsidR="00EB4CC4">
        <w:rPr>
          <w:spacing w:val="-1"/>
          <w:position w:val="-1"/>
          <w:sz w:val="24"/>
          <w:szCs w:val="24"/>
        </w:rPr>
        <w:t>e</w:t>
      </w:r>
      <w:r w:rsidR="00EB4CC4">
        <w:rPr>
          <w:position w:val="-1"/>
          <w:sz w:val="24"/>
          <w:szCs w:val="24"/>
        </w:rPr>
        <w:t>d</w:t>
      </w:r>
      <w:r w:rsidR="00EB4CC4">
        <w:rPr>
          <w:spacing w:val="14"/>
          <w:position w:val="-1"/>
          <w:sz w:val="24"/>
          <w:szCs w:val="24"/>
        </w:rPr>
        <w:t xml:space="preserve"> </w:t>
      </w:r>
      <w:r w:rsidR="00EB4CC4">
        <w:rPr>
          <w:position w:val="-1"/>
          <w:sz w:val="24"/>
          <w:szCs w:val="24"/>
        </w:rPr>
        <w:t>by</w:t>
      </w:r>
      <w:r w:rsidR="00EB4CC4">
        <w:rPr>
          <w:spacing w:val="17"/>
          <w:position w:val="-1"/>
          <w:sz w:val="24"/>
          <w:szCs w:val="24"/>
        </w:rPr>
        <w:t xml:space="preserve"> </w:t>
      </w:r>
      <w:r w:rsidR="00EB4CC4">
        <w:rPr>
          <w:spacing w:val="-1"/>
          <w:position w:val="-1"/>
          <w:sz w:val="24"/>
          <w:szCs w:val="24"/>
        </w:rPr>
        <w:t>II</w:t>
      </w:r>
      <w:r w:rsidR="00EB4CC4">
        <w:rPr>
          <w:position w:val="-1"/>
          <w:sz w:val="24"/>
          <w:szCs w:val="24"/>
        </w:rPr>
        <w:t>T</w:t>
      </w:r>
      <w:r w:rsidR="00EB4CC4">
        <w:rPr>
          <w:spacing w:val="14"/>
          <w:position w:val="-1"/>
          <w:sz w:val="24"/>
          <w:szCs w:val="24"/>
        </w:rPr>
        <w:t xml:space="preserve"> </w:t>
      </w:r>
      <w:r w:rsidR="00EB4CC4">
        <w:rPr>
          <w:spacing w:val="2"/>
          <w:position w:val="-1"/>
          <w:sz w:val="24"/>
          <w:szCs w:val="24"/>
        </w:rPr>
        <w:t>M</w:t>
      </w:r>
      <w:r w:rsidR="00EB4CC4">
        <w:rPr>
          <w:spacing w:val="-1"/>
          <w:position w:val="-1"/>
          <w:sz w:val="24"/>
          <w:szCs w:val="24"/>
        </w:rPr>
        <w:t>a</w:t>
      </w:r>
      <w:r w:rsidR="00EB4CC4">
        <w:rPr>
          <w:position w:val="-1"/>
          <w:sz w:val="24"/>
          <w:szCs w:val="24"/>
        </w:rPr>
        <w:t>d</w:t>
      </w:r>
      <w:r w:rsidR="00EB4CC4">
        <w:rPr>
          <w:spacing w:val="-1"/>
          <w:position w:val="-1"/>
          <w:sz w:val="24"/>
          <w:szCs w:val="24"/>
        </w:rPr>
        <w:t>ra</w:t>
      </w:r>
      <w:r w:rsidR="00EB4CC4">
        <w:rPr>
          <w:position w:val="-1"/>
          <w:sz w:val="24"/>
          <w:szCs w:val="24"/>
        </w:rPr>
        <w:t>s</w:t>
      </w:r>
      <w:r w:rsidR="00EB4CC4">
        <w:rPr>
          <w:spacing w:val="17"/>
          <w:position w:val="-1"/>
          <w:sz w:val="24"/>
          <w:szCs w:val="24"/>
        </w:rPr>
        <w:t xml:space="preserve"> </w:t>
      </w:r>
      <w:r w:rsidR="00EB4CC4">
        <w:rPr>
          <w:position w:val="-1"/>
          <w:sz w:val="24"/>
          <w:szCs w:val="24"/>
        </w:rPr>
        <w:t>h</w:t>
      </w:r>
      <w:r w:rsidR="00EB4CC4">
        <w:rPr>
          <w:spacing w:val="-1"/>
          <w:position w:val="-1"/>
          <w:sz w:val="24"/>
          <w:szCs w:val="24"/>
        </w:rPr>
        <w:t>e</w:t>
      </w:r>
      <w:r w:rsidR="00EB4CC4">
        <w:rPr>
          <w:position w:val="-1"/>
          <w:sz w:val="24"/>
          <w:szCs w:val="24"/>
        </w:rPr>
        <w:t>ld</w:t>
      </w:r>
      <w:r w:rsidR="00EB4CC4">
        <w:rPr>
          <w:spacing w:val="14"/>
          <w:position w:val="-1"/>
          <w:sz w:val="24"/>
          <w:szCs w:val="24"/>
        </w:rPr>
        <w:t xml:space="preserve"> </w:t>
      </w:r>
      <w:r w:rsidR="00EB4CC4">
        <w:rPr>
          <w:spacing w:val="2"/>
          <w:position w:val="-1"/>
          <w:sz w:val="24"/>
          <w:szCs w:val="24"/>
        </w:rPr>
        <w:t>o</w:t>
      </w:r>
      <w:r w:rsidR="00EB4CC4">
        <w:rPr>
          <w:position w:val="-1"/>
          <w:sz w:val="24"/>
          <w:szCs w:val="24"/>
        </w:rPr>
        <w:t>n</w:t>
      </w:r>
      <w:r w:rsidR="00EB4CC4">
        <w:rPr>
          <w:spacing w:val="14"/>
          <w:position w:val="-1"/>
          <w:sz w:val="24"/>
          <w:szCs w:val="24"/>
        </w:rPr>
        <w:t xml:space="preserve"> </w:t>
      </w:r>
      <w:r w:rsidR="00EB4CC4">
        <w:rPr>
          <w:position w:val="-1"/>
          <w:sz w:val="24"/>
          <w:szCs w:val="24"/>
        </w:rPr>
        <w:t>2</w:t>
      </w:r>
      <w:r w:rsidR="00EB4CC4">
        <w:rPr>
          <w:spacing w:val="3"/>
          <w:position w:val="-1"/>
          <w:sz w:val="24"/>
          <w:szCs w:val="24"/>
        </w:rPr>
        <w:t>5</w:t>
      </w:r>
      <w:proofErr w:type="spellStart"/>
      <w:r w:rsidR="00EB4CC4">
        <w:rPr>
          <w:spacing w:val="1"/>
          <w:position w:val="9"/>
          <w:sz w:val="16"/>
          <w:szCs w:val="16"/>
        </w:rPr>
        <w:t>t</w:t>
      </w:r>
      <w:r w:rsidR="00EB4CC4">
        <w:rPr>
          <w:position w:val="9"/>
          <w:sz w:val="16"/>
          <w:szCs w:val="16"/>
        </w:rPr>
        <w:t>h</w:t>
      </w:r>
      <w:proofErr w:type="spellEnd"/>
      <w:r w:rsidR="00EB4CC4">
        <w:rPr>
          <w:spacing w:val="36"/>
          <w:position w:val="9"/>
          <w:sz w:val="16"/>
          <w:szCs w:val="16"/>
        </w:rPr>
        <w:t xml:space="preserve"> </w:t>
      </w:r>
      <w:r w:rsidR="00EB4CC4">
        <w:rPr>
          <w:position w:val="-1"/>
          <w:sz w:val="24"/>
          <w:szCs w:val="24"/>
        </w:rPr>
        <w:t>J</w:t>
      </w:r>
      <w:r w:rsidR="00EB4CC4">
        <w:rPr>
          <w:spacing w:val="-1"/>
          <w:position w:val="-1"/>
          <w:sz w:val="24"/>
          <w:szCs w:val="24"/>
        </w:rPr>
        <w:t>une</w:t>
      </w:r>
      <w:r w:rsidR="00EB4CC4">
        <w:rPr>
          <w:sz w:val="24"/>
          <w:szCs w:val="24"/>
        </w:rPr>
        <w:t xml:space="preserve"> </w:t>
      </w:r>
      <w:r w:rsidR="00EB4CC4">
        <w:rPr>
          <w:sz w:val="24"/>
          <w:szCs w:val="24"/>
        </w:rPr>
        <w:t>202</w:t>
      </w:r>
      <w:r w:rsidR="00EB4CC4">
        <w:rPr>
          <w:sz w:val="24"/>
          <w:szCs w:val="24"/>
        </w:rPr>
        <w:t>2</w:t>
      </w:r>
      <w:r w:rsidR="00EB4CC4">
        <w:rPr>
          <w:b/>
          <w:spacing w:val="8"/>
          <w:sz w:val="24"/>
          <w:szCs w:val="24"/>
        </w:rPr>
        <w:t>.</w:t>
      </w:r>
    </w:p>
    <w:p w14:paraId="2456A251" w14:textId="77777777" w:rsidR="00806D23" w:rsidRPr="00EB4CC4" w:rsidRDefault="00806D23" w:rsidP="00EB4CC4">
      <w:pPr>
        <w:spacing w:line="280" w:lineRule="exact"/>
        <w:rPr>
          <w:sz w:val="24"/>
          <w:szCs w:val="24"/>
        </w:rPr>
      </w:pPr>
    </w:p>
    <w:p w14:paraId="409997CA" w14:textId="658A3484" w:rsidR="00711832" w:rsidRPr="00806D23" w:rsidRDefault="00EB4CC4" w:rsidP="00806D23">
      <w:pPr>
        <w:spacing w:line="276" w:lineRule="auto"/>
        <w:ind w:right="100"/>
        <w:jc w:val="both"/>
        <w:rPr>
          <w:b/>
          <w:sz w:val="24"/>
          <w:szCs w:val="24"/>
        </w:rPr>
      </w:pPr>
      <w:r>
        <w:rPr>
          <w:b/>
          <w:spacing w:val="8"/>
          <w:sz w:val="24"/>
          <w:szCs w:val="24"/>
        </w:rPr>
        <w:t xml:space="preserve">2. </w:t>
      </w:r>
      <w:r w:rsidR="0020078A">
        <w:rPr>
          <w:spacing w:val="1"/>
          <w:sz w:val="24"/>
          <w:szCs w:val="24"/>
        </w:rPr>
        <w:t>P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ti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ip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t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d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in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N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tion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l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L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v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l</w:t>
      </w:r>
      <w:r w:rsidR="0020078A">
        <w:rPr>
          <w:spacing w:val="4"/>
          <w:sz w:val="24"/>
          <w:szCs w:val="24"/>
        </w:rPr>
        <w:t xml:space="preserve"> </w:t>
      </w:r>
      <w:r w:rsidR="0020078A">
        <w:rPr>
          <w:sz w:val="24"/>
          <w:szCs w:val="24"/>
        </w:rPr>
        <w:t>Online wo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kshop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on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“Do</w:t>
      </w:r>
      <w:r w:rsidR="0020078A">
        <w:rPr>
          <w:b/>
          <w:spacing w:val="-1"/>
          <w:sz w:val="24"/>
          <w:szCs w:val="24"/>
        </w:rPr>
        <w:t>c</w:t>
      </w:r>
      <w:r w:rsidR="0020078A">
        <w:rPr>
          <w:b/>
          <w:spacing w:val="1"/>
          <w:sz w:val="24"/>
          <w:szCs w:val="24"/>
        </w:rPr>
        <w:t>um</w:t>
      </w:r>
      <w:r w:rsidR="0020078A">
        <w:rPr>
          <w:b/>
          <w:spacing w:val="-1"/>
          <w:sz w:val="24"/>
          <w:szCs w:val="24"/>
        </w:rPr>
        <w:t>e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pacing w:val="-1"/>
          <w:sz w:val="24"/>
          <w:szCs w:val="24"/>
        </w:rPr>
        <w:t>t</w:t>
      </w:r>
      <w:r w:rsidR="0020078A">
        <w:rPr>
          <w:b/>
          <w:sz w:val="24"/>
          <w:szCs w:val="24"/>
        </w:rPr>
        <w:t>a</w:t>
      </w:r>
      <w:r w:rsidR="0020078A">
        <w:rPr>
          <w:b/>
          <w:spacing w:val="-1"/>
          <w:sz w:val="24"/>
          <w:szCs w:val="24"/>
        </w:rPr>
        <w:t>t</w:t>
      </w:r>
      <w:r w:rsidR="0020078A">
        <w:rPr>
          <w:b/>
          <w:spacing w:val="-2"/>
          <w:sz w:val="24"/>
          <w:szCs w:val="24"/>
        </w:rPr>
        <w:t>i</w:t>
      </w:r>
      <w:r w:rsidR="0020078A">
        <w:rPr>
          <w:b/>
          <w:sz w:val="24"/>
          <w:szCs w:val="24"/>
        </w:rPr>
        <w:t>on</w:t>
      </w:r>
      <w:r w:rsidR="0020078A">
        <w:rPr>
          <w:b/>
          <w:spacing w:val="1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 xml:space="preserve">&amp; </w:t>
      </w:r>
      <w:r w:rsidR="0020078A">
        <w:rPr>
          <w:b/>
          <w:spacing w:val="1"/>
          <w:sz w:val="24"/>
          <w:szCs w:val="24"/>
        </w:rPr>
        <w:t>p</w:t>
      </w:r>
      <w:r w:rsidR="0020078A">
        <w:rPr>
          <w:b/>
          <w:spacing w:val="-1"/>
          <w:sz w:val="24"/>
          <w:szCs w:val="24"/>
        </w:rPr>
        <w:t>r</w:t>
      </w:r>
      <w:r w:rsidR="0020078A">
        <w:rPr>
          <w:b/>
          <w:sz w:val="24"/>
          <w:szCs w:val="24"/>
        </w:rPr>
        <w:t>o</w:t>
      </w:r>
      <w:r w:rsidR="0020078A">
        <w:rPr>
          <w:b/>
          <w:spacing w:val="-1"/>
          <w:sz w:val="24"/>
          <w:szCs w:val="24"/>
        </w:rPr>
        <w:t>f</w:t>
      </w:r>
      <w:r w:rsidR="0020078A">
        <w:rPr>
          <w:b/>
          <w:sz w:val="24"/>
          <w:szCs w:val="24"/>
        </w:rPr>
        <w:t xml:space="preserve">ile </w:t>
      </w:r>
      <w:r w:rsidR="0020078A">
        <w:rPr>
          <w:b/>
          <w:spacing w:val="-1"/>
          <w:sz w:val="24"/>
          <w:szCs w:val="24"/>
        </w:rPr>
        <w:t>M</w:t>
      </w:r>
      <w:r w:rsidR="0020078A">
        <w:rPr>
          <w:b/>
          <w:sz w:val="24"/>
          <w:szCs w:val="24"/>
        </w:rPr>
        <w:t>a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z w:val="24"/>
          <w:szCs w:val="24"/>
        </w:rPr>
        <w:t>ag</w:t>
      </w:r>
      <w:r w:rsidR="0020078A">
        <w:rPr>
          <w:b/>
          <w:spacing w:val="-1"/>
          <w:sz w:val="24"/>
          <w:szCs w:val="24"/>
        </w:rPr>
        <w:t>e</w:t>
      </w:r>
      <w:r w:rsidR="0020078A">
        <w:rPr>
          <w:b/>
          <w:spacing w:val="1"/>
          <w:sz w:val="24"/>
          <w:szCs w:val="24"/>
        </w:rPr>
        <w:t>m</w:t>
      </w:r>
      <w:r w:rsidR="0020078A">
        <w:rPr>
          <w:b/>
          <w:spacing w:val="-1"/>
          <w:sz w:val="24"/>
          <w:szCs w:val="24"/>
        </w:rPr>
        <w:t>e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z w:val="24"/>
          <w:szCs w:val="24"/>
        </w:rPr>
        <w:t>t</w:t>
      </w:r>
      <w:r w:rsidR="0020078A">
        <w:rPr>
          <w:b/>
          <w:spacing w:val="57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NAAC</w:t>
      </w:r>
      <w:r w:rsidR="0020078A">
        <w:rPr>
          <w:b/>
          <w:spacing w:val="59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&amp;</w:t>
      </w:r>
      <w:r w:rsidR="0020078A">
        <w:rPr>
          <w:b/>
          <w:spacing w:val="57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API”</w:t>
      </w:r>
      <w:r w:rsidR="0020078A">
        <w:rPr>
          <w:b/>
          <w:spacing w:val="59"/>
          <w:sz w:val="24"/>
          <w:szCs w:val="24"/>
        </w:rPr>
        <w:t xml:space="preserve"> </w:t>
      </w:r>
      <w:r w:rsidR="0020078A">
        <w:rPr>
          <w:sz w:val="24"/>
          <w:szCs w:val="24"/>
        </w:rPr>
        <w:t>o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g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ni</w:t>
      </w:r>
      <w:r w:rsidR="0020078A">
        <w:rPr>
          <w:spacing w:val="1"/>
          <w:sz w:val="24"/>
          <w:szCs w:val="24"/>
        </w:rPr>
        <w:t>z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d</w:t>
      </w:r>
      <w:r w:rsidR="0020078A">
        <w:rPr>
          <w:spacing w:val="57"/>
          <w:sz w:val="24"/>
          <w:szCs w:val="24"/>
        </w:rPr>
        <w:t xml:space="preserve"> </w:t>
      </w:r>
      <w:proofErr w:type="gramStart"/>
      <w:r w:rsidR="0020078A">
        <w:rPr>
          <w:sz w:val="24"/>
          <w:szCs w:val="24"/>
        </w:rPr>
        <w:t>by  D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p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tm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nt</w:t>
      </w:r>
      <w:proofErr w:type="gramEnd"/>
      <w:r w:rsidR="0020078A">
        <w:rPr>
          <w:spacing w:val="58"/>
          <w:sz w:val="24"/>
          <w:szCs w:val="24"/>
        </w:rPr>
        <w:t xml:space="preserve"> </w:t>
      </w:r>
      <w:r w:rsidR="0020078A">
        <w:rPr>
          <w:sz w:val="24"/>
          <w:szCs w:val="24"/>
        </w:rPr>
        <w:t>of</w:t>
      </w:r>
      <w:r w:rsidR="0020078A">
        <w:rPr>
          <w:spacing w:val="57"/>
          <w:sz w:val="24"/>
          <w:szCs w:val="24"/>
        </w:rPr>
        <w:t xml:space="preserve"> </w:t>
      </w:r>
      <w:r w:rsidR="0020078A">
        <w:rPr>
          <w:spacing w:val="1"/>
          <w:sz w:val="24"/>
          <w:szCs w:val="24"/>
        </w:rPr>
        <w:t>S</w:t>
      </w:r>
      <w:r w:rsidR="0020078A">
        <w:rPr>
          <w:spacing w:val="-1"/>
          <w:sz w:val="24"/>
          <w:szCs w:val="24"/>
        </w:rPr>
        <w:t>c</w:t>
      </w:r>
      <w:r w:rsidR="0020078A">
        <w:rPr>
          <w:spacing w:val="3"/>
          <w:sz w:val="24"/>
          <w:szCs w:val="24"/>
        </w:rPr>
        <w:t>i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n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e</w:t>
      </w:r>
      <w:r w:rsidR="0020078A">
        <w:rPr>
          <w:spacing w:val="59"/>
          <w:sz w:val="24"/>
          <w:szCs w:val="24"/>
        </w:rPr>
        <w:t xml:space="preserve"> 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nd</w:t>
      </w:r>
      <w:r w:rsidR="0020078A">
        <w:rPr>
          <w:spacing w:val="57"/>
          <w:sz w:val="24"/>
          <w:szCs w:val="24"/>
        </w:rPr>
        <w:t xml:space="preserve"> </w:t>
      </w:r>
      <w:r w:rsidR="0020078A">
        <w:rPr>
          <w:sz w:val="24"/>
          <w:szCs w:val="24"/>
        </w:rPr>
        <w:t>Hum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niti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 xml:space="preserve">s (English), </w:t>
      </w:r>
      <w:r w:rsidR="0020078A">
        <w:rPr>
          <w:spacing w:val="38"/>
          <w:sz w:val="24"/>
          <w:szCs w:val="24"/>
        </w:rPr>
        <w:t xml:space="preserve"> </w:t>
      </w:r>
      <w:r w:rsidR="0020078A">
        <w:rPr>
          <w:sz w:val="24"/>
          <w:szCs w:val="24"/>
        </w:rPr>
        <w:t xml:space="preserve">K. </w:t>
      </w:r>
      <w:r w:rsidR="0020078A">
        <w:rPr>
          <w:spacing w:val="38"/>
          <w:sz w:val="24"/>
          <w:szCs w:val="24"/>
        </w:rPr>
        <w:t xml:space="preserve"> </w:t>
      </w:r>
      <w:proofErr w:type="gramStart"/>
      <w:r w:rsidR="0020078A">
        <w:rPr>
          <w:sz w:val="24"/>
          <w:szCs w:val="24"/>
        </w:rPr>
        <w:t>R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m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k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 xml:space="preserve">ishna </w:t>
      </w:r>
      <w:r w:rsidR="0020078A">
        <w:rPr>
          <w:spacing w:val="37"/>
          <w:sz w:val="24"/>
          <w:szCs w:val="24"/>
        </w:rPr>
        <w:t xml:space="preserve"> </w:t>
      </w:r>
      <w:r w:rsidR="0020078A">
        <w:rPr>
          <w:sz w:val="24"/>
          <w:szCs w:val="24"/>
        </w:rPr>
        <w:t>Coll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ge</w:t>
      </w:r>
      <w:proofErr w:type="gramEnd"/>
      <w:r w:rsidR="0020078A">
        <w:rPr>
          <w:sz w:val="24"/>
          <w:szCs w:val="24"/>
        </w:rPr>
        <w:t xml:space="preserve"> </w:t>
      </w:r>
      <w:r w:rsidR="0020078A">
        <w:rPr>
          <w:spacing w:val="37"/>
          <w:sz w:val="24"/>
          <w:szCs w:val="24"/>
        </w:rPr>
        <w:t xml:space="preserve"> </w:t>
      </w:r>
      <w:r w:rsidR="0020078A">
        <w:rPr>
          <w:sz w:val="24"/>
          <w:szCs w:val="24"/>
        </w:rPr>
        <w:t xml:space="preserve">of </w:t>
      </w:r>
      <w:r w:rsidR="0020078A">
        <w:rPr>
          <w:spacing w:val="37"/>
          <w:sz w:val="24"/>
          <w:szCs w:val="24"/>
        </w:rPr>
        <w:t xml:space="preserve"> </w:t>
      </w:r>
      <w:r w:rsidR="0020078A">
        <w:rPr>
          <w:sz w:val="24"/>
          <w:szCs w:val="24"/>
        </w:rPr>
        <w:t>t</w:t>
      </w:r>
      <w:r w:rsidR="0020078A">
        <w:rPr>
          <w:spacing w:val="-1"/>
          <w:sz w:val="24"/>
          <w:szCs w:val="24"/>
        </w:rPr>
        <w:t>ec</w:t>
      </w:r>
      <w:r w:rsidR="0020078A">
        <w:rPr>
          <w:sz w:val="24"/>
          <w:szCs w:val="24"/>
        </w:rPr>
        <w:t xml:space="preserve">hnology, </w:t>
      </w:r>
      <w:r w:rsidR="0020078A">
        <w:rPr>
          <w:spacing w:val="38"/>
          <w:sz w:val="24"/>
          <w:szCs w:val="24"/>
        </w:rPr>
        <w:t xml:space="preserve"> </w:t>
      </w:r>
      <w:proofErr w:type="spellStart"/>
      <w:r w:rsidR="0020078A">
        <w:rPr>
          <w:spacing w:val="1"/>
          <w:sz w:val="24"/>
          <w:szCs w:val="24"/>
        </w:rPr>
        <w:t>S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m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y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pu</w:t>
      </w:r>
      <w:r w:rsidR="0020078A">
        <w:rPr>
          <w:spacing w:val="-1"/>
          <w:sz w:val="24"/>
          <w:szCs w:val="24"/>
        </w:rPr>
        <w:t>ra</w:t>
      </w:r>
      <w:r w:rsidR="0020078A">
        <w:rPr>
          <w:sz w:val="24"/>
          <w:szCs w:val="24"/>
        </w:rPr>
        <w:t>m</w:t>
      </w:r>
      <w:proofErr w:type="spellEnd"/>
      <w:r w:rsidR="0020078A">
        <w:rPr>
          <w:sz w:val="24"/>
          <w:szCs w:val="24"/>
        </w:rPr>
        <w:t xml:space="preserve">, </w:t>
      </w:r>
      <w:r w:rsidR="0020078A">
        <w:rPr>
          <w:spacing w:val="38"/>
          <w:sz w:val="24"/>
          <w:szCs w:val="24"/>
        </w:rPr>
        <w:t xml:space="preserve"> </w:t>
      </w:r>
      <w:r w:rsidR="0020078A">
        <w:rPr>
          <w:sz w:val="24"/>
          <w:szCs w:val="24"/>
        </w:rPr>
        <w:t>T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i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 xml:space="preserve">hy </w:t>
      </w:r>
      <w:r w:rsidR="0020078A">
        <w:rPr>
          <w:spacing w:val="38"/>
          <w:sz w:val="24"/>
          <w:szCs w:val="24"/>
        </w:rPr>
        <w:t xml:space="preserve"> </w:t>
      </w:r>
      <w:r w:rsidR="0020078A">
        <w:rPr>
          <w:sz w:val="24"/>
          <w:szCs w:val="24"/>
        </w:rPr>
        <w:t>h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 xml:space="preserve">ld </w:t>
      </w:r>
      <w:r w:rsidR="0020078A">
        <w:rPr>
          <w:spacing w:val="38"/>
          <w:sz w:val="24"/>
          <w:szCs w:val="24"/>
        </w:rPr>
        <w:t xml:space="preserve"> </w:t>
      </w:r>
      <w:r w:rsidR="0020078A">
        <w:rPr>
          <w:sz w:val="24"/>
          <w:szCs w:val="24"/>
        </w:rPr>
        <w:t>on</w:t>
      </w:r>
      <w:r w:rsidR="00806D23">
        <w:rPr>
          <w:b/>
          <w:sz w:val="24"/>
          <w:szCs w:val="24"/>
        </w:rPr>
        <w:t xml:space="preserve"> </w:t>
      </w:r>
      <w:r w:rsidR="0020078A">
        <w:rPr>
          <w:sz w:val="24"/>
          <w:szCs w:val="24"/>
        </w:rPr>
        <w:t>10.06.2020.</w:t>
      </w:r>
    </w:p>
    <w:p w14:paraId="0013CE86" w14:textId="77777777" w:rsidR="00806D23" w:rsidRDefault="00806D23" w:rsidP="00EB4CC4">
      <w:pPr>
        <w:spacing w:before="41" w:line="270" w:lineRule="auto"/>
        <w:ind w:right="95"/>
        <w:jc w:val="both"/>
        <w:rPr>
          <w:b/>
          <w:sz w:val="24"/>
          <w:szCs w:val="24"/>
        </w:rPr>
      </w:pPr>
    </w:p>
    <w:p w14:paraId="5F60FF8A" w14:textId="2A9DBACB" w:rsidR="00711832" w:rsidRDefault="00EB4CC4" w:rsidP="00EB4CC4">
      <w:pPr>
        <w:spacing w:before="41" w:line="270" w:lineRule="auto"/>
        <w:ind w:right="95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0078A">
        <w:rPr>
          <w:b/>
          <w:sz w:val="24"/>
          <w:szCs w:val="24"/>
        </w:rPr>
        <w:t>.</w:t>
      </w:r>
      <w:r w:rsidR="00806D23">
        <w:rPr>
          <w:b/>
          <w:sz w:val="24"/>
          <w:szCs w:val="24"/>
        </w:rPr>
        <w:t xml:space="preserve"> </w:t>
      </w:r>
      <w:r w:rsidR="0020078A">
        <w:rPr>
          <w:spacing w:val="1"/>
          <w:sz w:val="24"/>
          <w:szCs w:val="24"/>
        </w:rPr>
        <w:t>P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ti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ip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t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d</w:t>
      </w:r>
      <w:r w:rsidR="0020078A">
        <w:rPr>
          <w:spacing w:val="50"/>
          <w:sz w:val="24"/>
          <w:szCs w:val="24"/>
        </w:rPr>
        <w:t xml:space="preserve"> </w:t>
      </w:r>
      <w:r w:rsidR="0020078A">
        <w:rPr>
          <w:sz w:val="24"/>
          <w:szCs w:val="24"/>
        </w:rPr>
        <w:t>in</w:t>
      </w:r>
      <w:r w:rsidR="0020078A">
        <w:rPr>
          <w:spacing w:val="50"/>
          <w:sz w:val="24"/>
          <w:szCs w:val="24"/>
        </w:rPr>
        <w:t xml:space="preserve"> </w:t>
      </w:r>
      <w:r w:rsidR="0020078A">
        <w:rPr>
          <w:sz w:val="24"/>
          <w:szCs w:val="24"/>
        </w:rPr>
        <w:t>Two</w:t>
      </w:r>
      <w:r w:rsidR="0020078A">
        <w:rPr>
          <w:spacing w:val="50"/>
          <w:sz w:val="24"/>
          <w:szCs w:val="24"/>
        </w:rPr>
        <w:t xml:space="preserve"> </w:t>
      </w:r>
      <w:r w:rsidR="0020078A">
        <w:rPr>
          <w:sz w:val="24"/>
          <w:szCs w:val="24"/>
        </w:rPr>
        <w:t>d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ys</w:t>
      </w:r>
      <w:r w:rsidR="0020078A">
        <w:rPr>
          <w:spacing w:val="50"/>
          <w:sz w:val="24"/>
          <w:szCs w:val="24"/>
        </w:rPr>
        <w:t xml:space="preserve"> </w:t>
      </w:r>
      <w:r w:rsidR="0020078A">
        <w:rPr>
          <w:sz w:val="24"/>
          <w:szCs w:val="24"/>
        </w:rPr>
        <w:t>N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tion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l</w:t>
      </w:r>
      <w:r w:rsidR="0020078A">
        <w:rPr>
          <w:spacing w:val="50"/>
          <w:sz w:val="24"/>
          <w:szCs w:val="24"/>
        </w:rPr>
        <w:t xml:space="preserve"> </w:t>
      </w:r>
      <w:r w:rsidR="0020078A">
        <w:rPr>
          <w:sz w:val="24"/>
          <w:szCs w:val="24"/>
        </w:rPr>
        <w:t>L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v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l</w:t>
      </w:r>
      <w:r w:rsidR="0020078A">
        <w:rPr>
          <w:spacing w:val="50"/>
          <w:sz w:val="24"/>
          <w:szCs w:val="24"/>
        </w:rPr>
        <w:t xml:space="preserve"> </w:t>
      </w:r>
      <w:r w:rsidR="0020078A">
        <w:rPr>
          <w:sz w:val="24"/>
          <w:szCs w:val="24"/>
        </w:rPr>
        <w:t>Online</w:t>
      </w:r>
      <w:r w:rsidR="0020078A">
        <w:rPr>
          <w:spacing w:val="49"/>
          <w:sz w:val="24"/>
          <w:szCs w:val="24"/>
        </w:rPr>
        <w:t xml:space="preserve"> </w:t>
      </w:r>
      <w:r w:rsidR="0020078A">
        <w:rPr>
          <w:spacing w:val="4"/>
          <w:sz w:val="24"/>
          <w:szCs w:val="24"/>
        </w:rPr>
        <w:t>W</w:t>
      </w:r>
      <w:r w:rsidR="0020078A">
        <w:rPr>
          <w:sz w:val="24"/>
          <w:szCs w:val="24"/>
        </w:rPr>
        <w:t>o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kshop</w:t>
      </w:r>
      <w:r w:rsidR="0020078A">
        <w:rPr>
          <w:spacing w:val="50"/>
          <w:sz w:val="24"/>
          <w:szCs w:val="24"/>
        </w:rPr>
        <w:t xml:space="preserve"> </w:t>
      </w:r>
      <w:r w:rsidR="0020078A">
        <w:rPr>
          <w:sz w:val="24"/>
          <w:szCs w:val="24"/>
        </w:rPr>
        <w:t>on</w:t>
      </w:r>
      <w:r w:rsidR="0020078A">
        <w:rPr>
          <w:spacing w:val="51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“I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pacing w:val="-1"/>
          <w:sz w:val="24"/>
          <w:szCs w:val="24"/>
        </w:rPr>
        <w:t>ter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pacing w:val="-1"/>
          <w:sz w:val="24"/>
          <w:szCs w:val="24"/>
        </w:rPr>
        <w:t>e</w:t>
      </w:r>
      <w:r w:rsidR="0020078A">
        <w:rPr>
          <w:b/>
          <w:sz w:val="24"/>
          <w:szCs w:val="24"/>
        </w:rPr>
        <w:t>t</w:t>
      </w:r>
      <w:r w:rsidR="0020078A">
        <w:rPr>
          <w:b/>
          <w:spacing w:val="49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of</w:t>
      </w:r>
      <w:r w:rsidR="0020078A">
        <w:rPr>
          <w:b/>
          <w:spacing w:val="51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T</w:t>
      </w:r>
      <w:r w:rsidR="0020078A">
        <w:rPr>
          <w:b/>
          <w:spacing w:val="1"/>
          <w:sz w:val="24"/>
          <w:szCs w:val="24"/>
        </w:rPr>
        <w:t>h</w:t>
      </w:r>
      <w:r w:rsidR="0020078A">
        <w:rPr>
          <w:b/>
          <w:spacing w:val="-2"/>
          <w:sz w:val="24"/>
          <w:szCs w:val="24"/>
        </w:rPr>
        <w:t>i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z w:val="24"/>
          <w:szCs w:val="24"/>
        </w:rPr>
        <w:t>g</w:t>
      </w:r>
      <w:r w:rsidR="0020078A">
        <w:rPr>
          <w:b/>
          <w:spacing w:val="-2"/>
          <w:sz w:val="24"/>
          <w:szCs w:val="24"/>
        </w:rPr>
        <w:t>s</w:t>
      </w:r>
      <w:r w:rsidR="0020078A">
        <w:rPr>
          <w:b/>
          <w:sz w:val="24"/>
          <w:szCs w:val="24"/>
        </w:rPr>
        <w:t xml:space="preserve">” </w:t>
      </w:r>
      <w:r w:rsidR="0020078A">
        <w:rPr>
          <w:sz w:val="24"/>
          <w:szCs w:val="24"/>
        </w:rPr>
        <w:t>o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g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ni</w:t>
      </w:r>
      <w:r w:rsidR="0020078A">
        <w:rPr>
          <w:spacing w:val="-1"/>
          <w:sz w:val="24"/>
          <w:szCs w:val="24"/>
        </w:rPr>
        <w:t>ze</w:t>
      </w:r>
      <w:r w:rsidR="0020078A">
        <w:rPr>
          <w:sz w:val="24"/>
          <w:szCs w:val="24"/>
        </w:rPr>
        <w:t>d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by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Uni</w:t>
      </w:r>
      <w:r w:rsidR="0020078A">
        <w:rPr>
          <w:spacing w:val="2"/>
          <w:sz w:val="24"/>
          <w:szCs w:val="24"/>
        </w:rPr>
        <w:t>v</w:t>
      </w:r>
      <w:r w:rsidR="0020078A">
        <w:rPr>
          <w:spacing w:val="-1"/>
          <w:sz w:val="24"/>
          <w:szCs w:val="24"/>
        </w:rPr>
        <w:t>er</w:t>
      </w:r>
      <w:r w:rsidR="0020078A">
        <w:rPr>
          <w:sz w:val="24"/>
          <w:szCs w:val="24"/>
        </w:rPr>
        <w:t>s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l</w:t>
      </w:r>
      <w:r w:rsidR="0020078A">
        <w:rPr>
          <w:spacing w:val="4"/>
          <w:sz w:val="24"/>
          <w:szCs w:val="24"/>
        </w:rPr>
        <w:t xml:space="preserve"> </w:t>
      </w:r>
      <w:r w:rsidR="0020078A">
        <w:rPr>
          <w:sz w:val="24"/>
          <w:szCs w:val="24"/>
        </w:rPr>
        <w:t>Coll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ge of Engin</w:t>
      </w:r>
      <w:r w:rsidR="0020078A">
        <w:rPr>
          <w:spacing w:val="-1"/>
          <w:sz w:val="24"/>
          <w:szCs w:val="24"/>
        </w:rPr>
        <w:t>eer</w:t>
      </w:r>
      <w:r w:rsidR="0020078A">
        <w:rPr>
          <w:sz w:val="24"/>
          <w:szCs w:val="24"/>
        </w:rPr>
        <w:t>i</w:t>
      </w:r>
      <w:r w:rsidR="0020078A">
        <w:rPr>
          <w:spacing w:val="2"/>
          <w:sz w:val="24"/>
          <w:szCs w:val="24"/>
        </w:rPr>
        <w:t>n</w:t>
      </w:r>
      <w:r w:rsidR="0020078A">
        <w:rPr>
          <w:sz w:val="24"/>
          <w:szCs w:val="24"/>
        </w:rPr>
        <w:t>g,</w:t>
      </w:r>
      <w:r w:rsidR="0020078A">
        <w:rPr>
          <w:spacing w:val="1"/>
          <w:sz w:val="24"/>
          <w:szCs w:val="24"/>
        </w:rPr>
        <w:t xml:space="preserve"> </w:t>
      </w:r>
      <w:proofErr w:type="spellStart"/>
      <w:r w:rsidR="0020078A">
        <w:rPr>
          <w:sz w:val="24"/>
          <w:szCs w:val="24"/>
        </w:rPr>
        <w:t>M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h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sht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a</w:t>
      </w:r>
      <w:proofErr w:type="spellEnd"/>
      <w:r w:rsidR="0020078A">
        <w:rPr>
          <w:sz w:val="24"/>
          <w:szCs w:val="24"/>
        </w:rPr>
        <w:t xml:space="preserve"> in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ss</w:t>
      </w:r>
      <w:r w:rsidR="0020078A">
        <w:rPr>
          <w:spacing w:val="2"/>
          <w:sz w:val="24"/>
          <w:szCs w:val="24"/>
        </w:rPr>
        <w:t>o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i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tion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with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 xml:space="preserve">The </w:t>
      </w:r>
      <w:r w:rsidR="0020078A">
        <w:rPr>
          <w:spacing w:val="-3"/>
          <w:sz w:val="24"/>
          <w:szCs w:val="24"/>
        </w:rPr>
        <w:t>I</w:t>
      </w:r>
      <w:r w:rsidR="0020078A">
        <w:rPr>
          <w:sz w:val="24"/>
          <w:szCs w:val="24"/>
        </w:rPr>
        <w:t>nstitute</w:t>
      </w:r>
      <w:r w:rsidR="0020078A">
        <w:rPr>
          <w:spacing w:val="-1"/>
          <w:sz w:val="24"/>
          <w:szCs w:val="24"/>
        </w:rPr>
        <w:t xml:space="preserve"> </w:t>
      </w:r>
      <w:r w:rsidR="0020078A">
        <w:rPr>
          <w:sz w:val="24"/>
          <w:szCs w:val="24"/>
        </w:rPr>
        <w:t>of</w:t>
      </w:r>
      <w:r w:rsidR="0020078A">
        <w:rPr>
          <w:spacing w:val="-1"/>
          <w:sz w:val="24"/>
          <w:szCs w:val="24"/>
        </w:rPr>
        <w:t xml:space="preserve"> </w:t>
      </w:r>
      <w:r w:rsidR="0020078A">
        <w:rPr>
          <w:sz w:val="24"/>
          <w:szCs w:val="24"/>
        </w:rPr>
        <w:t>Engin</w:t>
      </w:r>
      <w:r w:rsidR="0020078A">
        <w:rPr>
          <w:spacing w:val="1"/>
          <w:sz w:val="24"/>
          <w:szCs w:val="24"/>
        </w:rPr>
        <w:t>e</w:t>
      </w:r>
      <w:r w:rsidR="0020078A">
        <w:rPr>
          <w:spacing w:val="-1"/>
          <w:sz w:val="24"/>
          <w:szCs w:val="24"/>
        </w:rPr>
        <w:t>er</w:t>
      </w:r>
      <w:r w:rsidR="0020078A">
        <w:rPr>
          <w:sz w:val="24"/>
          <w:szCs w:val="24"/>
        </w:rPr>
        <w:t xml:space="preserve">ing </w:t>
      </w:r>
      <w:r w:rsidR="0020078A">
        <w:rPr>
          <w:spacing w:val="1"/>
          <w:sz w:val="24"/>
          <w:szCs w:val="24"/>
        </w:rPr>
        <w:t>a</w:t>
      </w:r>
      <w:r w:rsidR="0020078A">
        <w:rPr>
          <w:sz w:val="24"/>
          <w:szCs w:val="24"/>
        </w:rPr>
        <w:t>nd T</w:t>
      </w:r>
      <w:r w:rsidR="0020078A">
        <w:rPr>
          <w:spacing w:val="-1"/>
          <w:sz w:val="24"/>
          <w:szCs w:val="24"/>
        </w:rPr>
        <w:t>ec</w:t>
      </w:r>
      <w:r w:rsidR="0020078A">
        <w:rPr>
          <w:sz w:val="24"/>
          <w:szCs w:val="24"/>
        </w:rPr>
        <w:t>hnology h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 xml:space="preserve">ld on </w:t>
      </w:r>
      <w:r w:rsidR="0020078A">
        <w:rPr>
          <w:spacing w:val="2"/>
          <w:sz w:val="24"/>
          <w:szCs w:val="24"/>
        </w:rPr>
        <w:t>1</w:t>
      </w:r>
      <w:r w:rsidR="0020078A">
        <w:rPr>
          <w:spacing w:val="3"/>
          <w:sz w:val="24"/>
          <w:szCs w:val="24"/>
        </w:rPr>
        <w:t>4</w:t>
      </w:r>
      <w:proofErr w:type="spellStart"/>
      <w:r w:rsidR="0020078A">
        <w:rPr>
          <w:spacing w:val="1"/>
          <w:position w:val="9"/>
          <w:sz w:val="16"/>
          <w:szCs w:val="16"/>
        </w:rPr>
        <w:t>t</w:t>
      </w:r>
      <w:r w:rsidR="0020078A">
        <w:rPr>
          <w:position w:val="9"/>
          <w:sz w:val="16"/>
          <w:szCs w:val="16"/>
        </w:rPr>
        <w:t>h</w:t>
      </w:r>
      <w:proofErr w:type="spellEnd"/>
      <w:r w:rsidR="0020078A">
        <w:rPr>
          <w:spacing w:val="21"/>
          <w:position w:val="9"/>
          <w:sz w:val="16"/>
          <w:szCs w:val="16"/>
        </w:rPr>
        <w:t xml:space="preserve"> </w:t>
      </w:r>
      <w:r w:rsidR="0020078A">
        <w:rPr>
          <w:sz w:val="24"/>
          <w:szCs w:val="24"/>
        </w:rPr>
        <w:t>– 1</w:t>
      </w:r>
      <w:r w:rsidR="0020078A">
        <w:rPr>
          <w:spacing w:val="-2"/>
          <w:sz w:val="24"/>
          <w:szCs w:val="24"/>
        </w:rPr>
        <w:t>5</w:t>
      </w:r>
      <w:proofErr w:type="spellStart"/>
      <w:r w:rsidR="0020078A">
        <w:rPr>
          <w:spacing w:val="1"/>
          <w:position w:val="9"/>
          <w:sz w:val="16"/>
          <w:szCs w:val="16"/>
        </w:rPr>
        <w:t>t</w:t>
      </w:r>
      <w:r w:rsidR="0020078A">
        <w:rPr>
          <w:position w:val="9"/>
          <w:sz w:val="16"/>
          <w:szCs w:val="16"/>
        </w:rPr>
        <w:t>h</w:t>
      </w:r>
      <w:proofErr w:type="spellEnd"/>
      <w:r w:rsidR="0020078A">
        <w:rPr>
          <w:spacing w:val="21"/>
          <w:position w:val="9"/>
          <w:sz w:val="16"/>
          <w:szCs w:val="16"/>
        </w:rPr>
        <w:t xml:space="preserve"> </w:t>
      </w:r>
      <w:r w:rsidR="0020078A">
        <w:rPr>
          <w:sz w:val="24"/>
          <w:szCs w:val="24"/>
        </w:rPr>
        <w:t>M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y 2020.</w:t>
      </w:r>
    </w:p>
    <w:p w14:paraId="333482E1" w14:textId="77777777" w:rsidR="00806D23" w:rsidRDefault="00806D23" w:rsidP="00806D23">
      <w:pPr>
        <w:spacing w:before="5" w:line="267" w:lineRule="auto"/>
        <w:ind w:right="95"/>
        <w:jc w:val="both"/>
        <w:rPr>
          <w:b/>
          <w:sz w:val="24"/>
          <w:szCs w:val="24"/>
        </w:rPr>
      </w:pPr>
    </w:p>
    <w:p w14:paraId="04DC35D5" w14:textId="12E696D1" w:rsidR="00806D23" w:rsidRDefault="00806D23" w:rsidP="00806D23">
      <w:pPr>
        <w:spacing w:before="5" w:line="267" w:lineRule="auto"/>
        <w:ind w:right="95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0078A">
        <w:rPr>
          <w:b/>
          <w:sz w:val="24"/>
          <w:szCs w:val="24"/>
        </w:rPr>
        <w:t xml:space="preserve">.   </w:t>
      </w:r>
      <w:r w:rsidR="0020078A">
        <w:rPr>
          <w:spacing w:val="1"/>
          <w:sz w:val="24"/>
          <w:szCs w:val="24"/>
        </w:rPr>
        <w:t>P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ti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ip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t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d</w:t>
      </w:r>
      <w:r w:rsidR="0020078A">
        <w:rPr>
          <w:spacing w:val="26"/>
          <w:sz w:val="24"/>
          <w:szCs w:val="24"/>
        </w:rPr>
        <w:t xml:space="preserve"> </w:t>
      </w:r>
      <w:r w:rsidR="0020078A">
        <w:rPr>
          <w:sz w:val="24"/>
          <w:szCs w:val="24"/>
        </w:rPr>
        <w:t>in</w:t>
      </w:r>
      <w:r w:rsidR="0020078A">
        <w:rPr>
          <w:spacing w:val="26"/>
          <w:sz w:val="24"/>
          <w:szCs w:val="24"/>
        </w:rPr>
        <w:t xml:space="preserve"> </w:t>
      </w:r>
      <w:r w:rsidR="0020078A">
        <w:rPr>
          <w:sz w:val="24"/>
          <w:szCs w:val="24"/>
        </w:rPr>
        <w:t>t</w:t>
      </w:r>
      <w:r w:rsidR="0020078A">
        <w:rPr>
          <w:spacing w:val="2"/>
          <w:sz w:val="24"/>
          <w:szCs w:val="24"/>
        </w:rPr>
        <w:t>h</w:t>
      </w:r>
      <w:r w:rsidR="0020078A">
        <w:rPr>
          <w:sz w:val="24"/>
          <w:szCs w:val="24"/>
        </w:rPr>
        <w:t>e</w:t>
      </w:r>
      <w:r w:rsidR="0020078A">
        <w:rPr>
          <w:spacing w:val="28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“O</w:t>
      </w:r>
      <w:r w:rsidR="0020078A">
        <w:rPr>
          <w:b/>
          <w:spacing w:val="-1"/>
          <w:sz w:val="24"/>
          <w:szCs w:val="24"/>
        </w:rPr>
        <w:t>r</w:t>
      </w:r>
      <w:r w:rsidR="0020078A">
        <w:rPr>
          <w:b/>
          <w:spacing w:val="3"/>
          <w:sz w:val="24"/>
          <w:szCs w:val="24"/>
        </w:rPr>
        <w:t>i</w:t>
      </w:r>
      <w:r w:rsidR="0020078A">
        <w:rPr>
          <w:b/>
          <w:spacing w:val="-1"/>
          <w:sz w:val="24"/>
          <w:szCs w:val="24"/>
        </w:rPr>
        <w:t>e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pacing w:val="-1"/>
          <w:sz w:val="24"/>
          <w:szCs w:val="24"/>
        </w:rPr>
        <w:t>t</w:t>
      </w:r>
      <w:r w:rsidR="0020078A">
        <w:rPr>
          <w:b/>
          <w:sz w:val="24"/>
          <w:szCs w:val="24"/>
        </w:rPr>
        <w:t>a</w:t>
      </w:r>
      <w:r w:rsidR="0020078A">
        <w:rPr>
          <w:b/>
          <w:spacing w:val="-1"/>
          <w:sz w:val="24"/>
          <w:szCs w:val="24"/>
        </w:rPr>
        <w:t>t</w:t>
      </w:r>
      <w:r w:rsidR="0020078A">
        <w:rPr>
          <w:b/>
          <w:sz w:val="24"/>
          <w:szCs w:val="24"/>
        </w:rPr>
        <w:t>ion</w:t>
      </w:r>
      <w:r w:rsidR="0020078A">
        <w:rPr>
          <w:b/>
          <w:spacing w:val="27"/>
          <w:sz w:val="24"/>
          <w:szCs w:val="24"/>
        </w:rPr>
        <w:t xml:space="preserve"> </w:t>
      </w:r>
      <w:proofErr w:type="spellStart"/>
      <w:r w:rsidR="0020078A">
        <w:rPr>
          <w:b/>
          <w:sz w:val="24"/>
          <w:szCs w:val="24"/>
        </w:rPr>
        <w:t>P</w:t>
      </w:r>
      <w:r w:rsidR="0020078A">
        <w:rPr>
          <w:b/>
          <w:spacing w:val="-1"/>
          <w:sz w:val="24"/>
          <w:szCs w:val="24"/>
        </w:rPr>
        <w:t>r</w:t>
      </w:r>
      <w:r w:rsidR="0020078A">
        <w:rPr>
          <w:b/>
          <w:sz w:val="24"/>
          <w:szCs w:val="24"/>
        </w:rPr>
        <w:t>og</w:t>
      </w:r>
      <w:r w:rsidR="0020078A">
        <w:rPr>
          <w:b/>
          <w:spacing w:val="-1"/>
          <w:sz w:val="24"/>
          <w:szCs w:val="24"/>
        </w:rPr>
        <w:t>r</w:t>
      </w:r>
      <w:r w:rsidR="0020078A">
        <w:rPr>
          <w:b/>
          <w:sz w:val="24"/>
          <w:szCs w:val="24"/>
        </w:rPr>
        <w:t>a</w:t>
      </w:r>
      <w:r w:rsidR="0020078A">
        <w:rPr>
          <w:b/>
          <w:spacing w:val="1"/>
          <w:sz w:val="24"/>
          <w:szCs w:val="24"/>
        </w:rPr>
        <w:t>mm</w:t>
      </w:r>
      <w:r w:rsidR="0020078A">
        <w:rPr>
          <w:b/>
          <w:sz w:val="24"/>
          <w:szCs w:val="24"/>
        </w:rPr>
        <w:t>e</w:t>
      </w:r>
      <w:proofErr w:type="spellEnd"/>
      <w:r w:rsidR="0020078A">
        <w:rPr>
          <w:b/>
          <w:spacing w:val="25"/>
          <w:sz w:val="24"/>
          <w:szCs w:val="24"/>
        </w:rPr>
        <w:t xml:space="preserve"> </w:t>
      </w:r>
      <w:r w:rsidR="0020078A">
        <w:rPr>
          <w:b/>
          <w:spacing w:val="2"/>
          <w:sz w:val="24"/>
          <w:szCs w:val="24"/>
        </w:rPr>
        <w:t>o</w:t>
      </w:r>
      <w:r w:rsidR="0020078A">
        <w:rPr>
          <w:b/>
          <w:sz w:val="24"/>
          <w:szCs w:val="24"/>
        </w:rPr>
        <w:t>n</w:t>
      </w:r>
      <w:r w:rsidR="0020078A">
        <w:rPr>
          <w:b/>
          <w:spacing w:val="27"/>
          <w:sz w:val="24"/>
          <w:szCs w:val="24"/>
        </w:rPr>
        <w:t xml:space="preserve"> </w:t>
      </w:r>
      <w:r w:rsidR="0020078A">
        <w:rPr>
          <w:b/>
          <w:spacing w:val="-1"/>
          <w:sz w:val="24"/>
          <w:szCs w:val="24"/>
        </w:rPr>
        <w:t>M</w:t>
      </w:r>
      <w:r w:rsidR="0020078A">
        <w:rPr>
          <w:b/>
          <w:sz w:val="24"/>
          <w:szCs w:val="24"/>
        </w:rPr>
        <w:t>OOCS</w:t>
      </w:r>
      <w:r w:rsidR="0020078A">
        <w:rPr>
          <w:b/>
          <w:spacing w:val="27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a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z w:val="24"/>
          <w:szCs w:val="24"/>
        </w:rPr>
        <w:t>d</w:t>
      </w:r>
      <w:r w:rsidR="0020078A">
        <w:rPr>
          <w:b/>
          <w:spacing w:val="27"/>
          <w:sz w:val="24"/>
          <w:szCs w:val="24"/>
        </w:rPr>
        <w:t xml:space="preserve"> </w:t>
      </w:r>
      <w:r w:rsidR="0020078A">
        <w:rPr>
          <w:b/>
          <w:spacing w:val="5"/>
          <w:sz w:val="24"/>
          <w:szCs w:val="24"/>
        </w:rPr>
        <w:t>E</w:t>
      </w:r>
      <w:r w:rsidR="0020078A">
        <w:rPr>
          <w:b/>
          <w:spacing w:val="-1"/>
          <w:sz w:val="24"/>
          <w:szCs w:val="24"/>
        </w:rPr>
        <w:t>-</w:t>
      </w:r>
      <w:r w:rsidR="0020078A">
        <w:rPr>
          <w:b/>
          <w:sz w:val="24"/>
          <w:szCs w:val="24"/>
        </w:rPr>
        <w:t>l</w:t>
      </w:r>
      <w:r w:rsidR="0020078A">
        <w:rPr>
          <w:b/>
          <w:spacing w:val="-1"/>
          <w:sz w:val="24"/>
          <w:szCs w:val="24"/>
        </w:rPr>
        <w:t>e</w:t>
      </w:r>
      <w:r w:rsidR="0020078A">
        <w:rPr>
          <w:b/>
          <w:sz w:val="24"/>
          <w:szCs w:val="24"/>
        </w:rPr>
        <w:t>a</w:t>
      </w:r>
      <w:r w:rsidR="0020078A">
        <w:rPr>
          <w:b/>
          <w:spacing w:val="1"/>
          <w:sz w:val="24"/>
          <w:szCs w:val="24"/>
        </w:rPr>
        <w:t>rn</w:t>
      </w:r>
      <w:r w:rsidR="0020078A">
        <w:rPr>
          <w:b/>
          <w:sz w:val="24"/>
          <w:szCs w:val="24"/>
        </w:rPr>
        <w:t>i</w:t>
      </w:r>
      <w:r w:rsidR="0020078A">
        <w:rPr>
          <w:b/>
          <w:spacing w:val="1"/>
          <w:sz w:val="24"/>
          <w:szCs w:val="24"/>
        </w:rPr>
        <w:t>ng</w:t>
      </w:r>
      <w:r w:rsidR="0020078A">
        <w:rPr>
          <w:b/>
          <w:sz w:val="24"/>
          <w:szCs w:val="24"/>
        </w:rPr>
        <w:t>”</w:t>
      </w:r>
      <w:r w:rsidR="0020078A">
        <w:rPr>
          <w:b/>
          <w:spacing w:val="26"/>
          <w:sz w:val="24"/>
          <w:szCs w:val="24"/>
        </w:rPr>
        <w:t xml:space="preserve"> </w:t>
      </w:r>
      <w:r w:rsidR="0020078A">
        <w:rPr>
          <w:sz w:val="24"/>
          <w:szCs w:val="24"/>
        </w:rPr>
        <w:t>o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g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ni</w:t>
      </w:r>
      <w:r w:rsidR="0020078A">
        <w:rPr>
          <w:spacing w:val="-1"/>
          <w:sz w:val="24"/>
          <w:szCs w:val="24"/>
        </w:rPr>
        <w:t>ze</w:t>
      </w:r>
      <w:r w:rsidR="0020078A">
        <w:rPr>
          <w:sz w:val="24"/>
          <w:szCs w:val="24"/>
        </w:rPr>
        <w:t>d by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D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p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tm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nt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of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Lib</w:t>
      </w:r>
      <w:r w:rsidR="0020078A">
        <w:rPr>
          <w:spacing w:val="-1"/>
          <w:sz w:val="24"/>
          <w:szCs w:val="24"/>
        </w:rPr>
        <w:t>r</w:t>
      </w:r>
      <w:r w:rsidR="0020078A">
        <w:rPr>
          <w:spacing w:val="1"/>
          <w:sz w:val="24"/>
          <w:szCs w:val="24"/>
        </w:rPr>
        <w:t>ar</w:t>
      </w:r>
      <w:r w:rsidR="0020078A">
        <w:rPr>
          <w:sz w:val="24"/>
          <w:szCs w:val="24"/>
        </w:rPr>
        <w:t>y,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J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m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l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Moh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m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d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Col</w:t>
      </w:r>
      <w:r w:rsidR="0020078A">
        <w:rPr>
          <w:spacing w:val="-2"/>
          <w:sz w:val="24"/>
          <w:szCs w:val="24"/>
        </w:rPr>
        <w:t>l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ge (Autonomous),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T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i</w:t>
      </w:r>
      <w:r w:rsidR="0020078A">
        <w:rPr>
          <w:spacing w:val="1"/>
          <w:sz w:val="24"/>
          <w:szCs w:val="24"/>
        </w:rPr>
        <w:t>c</w:t>
      </w:r>
      <w:r w:rsidR="0020078A">
        <w:rPr>
          <w:sz w:val="24"/>
          <w:szCs w:val="24"/>
        </w:rPr>
        <w:t>hy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h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ld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on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2</w:t>
      </w:r>
      <w:r w:rsidR="0020078A">
        <w:rPr>
          <w:spacing w:val="4"/>
          <w:sz w:val="24"/>
          <w:szCs w:val="24"/>
        </w:rPr>
        <w:t>9</w:t>
      </w:r>
      <w:proofErr w:type="spellStart"/>
      <w:r w:rsidR="0020078A">
        <w:rPr>
          <w:spacing w:val="-1"/>
          <w:position w:val="9"/>
          <w:sz w:val="16"/>
          <w:szCs w:val="16"/>
        </w:rPr>
        <w:t>t</w:t>
      </w:r>
      <w:r w:rsidR="0020078A">
        <w:rPr>
          <w:position w:val="9"/>
          <w:sz w:val="16"/>
          <w:szCs w:val="16"/>
        </w:rPr>
        <w:t>h</w:t>
      </w:r>
      <w:proofErr w:type="spellEnd"/>
      <w:r w:rsidR="0020078A">
        <w:rPr>
          <w:position w:val="9"/>
          <w:sz w:val="16"/>
          <w:szCs w:val="16"/>
        </w:rPr>
        <w:t xml:space="preserve"> </w:t>
      </w:r>
      <w:r w:rsidR="0020078A">
        <w:rPr>
          <w:sz w:val="24"/>
          <w:szCs w:val="24"/>
        </w:rPr>
        <w:t>J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nu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y 2020.</w:t>
      </w:r>
    </w:p>
    <w:p w14:paraId="5A0ABEEC" w14:textId="77777777" w:rsidR="00806D23" w:rsidRDefault="00806D23" w:rsidP="00806D23">
      <w:pPr>
        <w:spacing w:before="5" w:line="267" w:lineRule="auto"/>
        <w:ind w:right="95"/>
        <w:jc w:val="both"/>
        <w:rPr>
          <w:b/>
          <w:position w:val="-1"/>
          <w:sz w:val="24"/>
          <w:szCs w:val="24"/>
        </w:rPr>
      </w:pPr>
    </w:p>
    <w:p w14:paraId="49B3E51C" w14:textId="008DC6A8" w:rsidR="00711832" w:rsidRDefault="00806D23" w:rsidP="00806D23">
      <w:pPr>
        <w:spacing w:before="5" w:line="267" w:lineRule="auto"/>
        <w:ind w:right="95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5</w:t>
      </w:r>
      <w:r w:rsidR="0020078A">
        <w:rPr>
          <w:b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 xml:space="preserve"> </w:t>
      </w:r>
      <w:r w:rsidR="0020078A">
        <w:rPr>
          <w:spacing w:val="1"/>
          <w:position w:val="-1"/>
          <w:sz w:val="24"/>
          <w:szCs w:val="24"/>
        </w:rPr>
        <w:t>P</w:t>
      </w:r>
      <w:r w:rsidR="0020078A">
        <w:rPr>
          <w:spacing w:val="-1"/>
          <w:position w:val="-1"/>
          <w:sz w:val="24"/>
          <w:szCs w:val="24"/>
        </w:rPr>
        <w:t>ar</w:t>
      </w:r>
      <w:r w:rsidR="0020078A">
        <w:rPr>
          <w:position w:val="-1"/>
          <w:sz w:val="24"/>
          <w:szCs w:val="24"/>
        </w:rPr>
        <w:t>ti</w:t>
      </w:r>
      <w:r w:rsidR="0020078A">
        <w:rPr>
          <w:spacing w:val="-1"/>
          <w:position w:val="-1"/>
          <w:sz w:val="24"/>
          <w:szCs w:val="24"/>
        </w:rPr>
        <w:t>c</w:t>
      </w:r>
      <w:r w:rsidR="0020078A">
        <w:rPr>
          <w:position w:val="-1"/>
          <w:sz w:val="24"/>
          <w:szCs w:val="24"/>
        </w:rPr>
        <w:t>ip</w:t>
      </w:r>
      <w:r w:rsidR="0020078A">
        <w:rPr>
          <w:spacing w:val="-1"/>
          <w:position w:val="-1"/>
          <w:sz w:val="24"/>
          <w:szCs w:val="24"/>
        </w:rPr>
        <w:t>a</w:t>
      </w:r>
      <w:r w:rsidR="0020078A">
        <w:rPr>
          <w:position w:val="-1"/>
          <w:sz w:val="24"/>
          <w:szCs w:val="24"/>
        </w:rPr>
        <w:t>t</w:t>
      </w:r>
      <w:r w:rsidR="0020078A">
        <w:rPr>
          <w:spacing w:val="-1"/>
          <w:position w:val="-1"/>
          <w:sz w:val="24"/>
          <w:szCs w:val="24"/>
        </w:rPr>
        <w:t>e</w:t>
      </w:r>
      <w:r w:rsidR="0020078A">
        <w:rPr>
          <w:position w:val="-1"/>
          <w:sz w:val="24"/>
          <w:szCs w:val="24"/>
        </w:rPr>
        <w:t>d</w:t>
      </w:r>
      <w:r w:rsidR="0020078A">
        <w:rPr>
          <w:spacing w:val="14"/>
          <w:position w:val="-1"/>
          <w:sz w:val="24"/>
          <w:szCs w:val="24"/>
        </w:rPr>
        <w:t xml:space="preserve"> </w:t>
      </w:r>
      <w:r w:rsidR="0020078A">
        <w:rPr>
          <w:position w:val="-1"/>
          <w:sz w:val="24"/>
          <w:szCs w:val="24"/>
        </w:rPr>
        <w:t>in</w:t>
      </w:r>
      <w:r w:rsidR="0020078A">
        <w:rPr>
          <w:spacing w:val="14"/>
          <w:position w:val="-1"/>
          <w:sz w:val="24"/>
          <w:szCs w:val="24"/>
        </w:rPr>
        <w:t xml:space="preserve"> </w:t>
      </w:r>
      <w:r w:rsidR="0020078A">
        <w:rPr>
          <w:position w:val="-1"/>
          <w:sz w:val="24"/>
          <w:szCs w:val="24"/>
        </w:rPr>
        <w:t>the</w:t>
      </w:r>
      <w:r w:rsidR="0020078A">
        <w:rPr>
          <w:spacing w:val="18"/>
          <w:position w:val="-1"/>
          <w:sz w:val="24"/>
          <w:szCs w:val="24"/>
        </w:rPr>
        <w:t xml:space="preserve"> </w:t>
      </w:r>
      <w:r w:rsidR="0020078A">
        <w:rPr>
          <w:b/>
          <w:position w:val="-1"/>
          <w:sz w:val="24"/>
          <w:szCs w:val="24"/>
        </w:rPr>
        <w:t>“NP</w:t>
      </w:r>
      <w:r w:rsidR="0020078A">
        <w:rPr>
          <w:b/>
          <w:spacing w:val="3"/>
          <w:position w:val="-1"/>
          <w:sz w:val="24"/>
          <w:szCs w:val="24"/>
        </w:rPr>
        <w:t>T</w:t>
      </w:r>
      <w:r w:rsidR="0020078A">
        <w:rPr>
          <w:b/>
          <w:position w:val="-1"/>
          <w:sz w:val="24"/>
          <w:szCs w:val="24"/>
        </w:rPr>
        <w:t>EL</w:t>
      </w:r>
      <w:r w:rsidR="0020078A">
        <w:rPr>
          <w:b/>
          <w:spacing w:val="15"/>
          <w:position w:val="-1"/>
          <w:sz w:val="24"/>
          <w:szCs w:val="24"/>
        </w:rPr>
        <w:t xml:space="preserve"> </w:t>
      </w:r>
      <w:r w:rsidR="0020078A">
        <w:rPr>
          <w:b/>
          <w:position w:val="-1"/>
          <w:sz w:val="24"/>
          <w:szCs w:val="24"/>
        </w:rPr>
        <w:t>Wo</w:t>
      </w:r>
      <w:r w:rsidR="0020078A">
        <w:rPr>
          <w:b/>
          <w:spacing w:val="-1"/>
          <w:position w:val="-1"/>
          <w:sz w:val="24"/>
          <w:szCs w:val="24"/>
        </w:rPr>
        <w:t>r</w:t>
      </w:r>
      <w:r w:rsidR="0020078A">
        <w:rPr>
          <w:b/>
          <w:spacing w:val="1"/>
          <w:position w:val="-1"/>
          <w:sz w:val="24"/>
          <w:szCs w:val="24"/>
        </w:rPr>
        <w:t>k</w:t>
      </w:r>
      <w:r w:rsidR="0020078A">
        <w:rPr>
          <w:b/>
          <w:position w:val="-1"/>
          <w:sz w:val="24"/>
          <w:szCs w:val="24"/>
        </w:rPr>
        <w:t>s</w:t>
      </w:r>
      <w:r w:rsidR="0020078A">
        <w:rPr>
          <w:b/>
          <w:spacing w:val="1"/>
          <w:position w:val="-1"/>
          <w:sz w:val="24"/>
          <w:szCs w:val="24"/>
        </w:rPr>
        <w:t>h</w:t>
      </w:r>
      <w:r w:rsidR="0020078A">
        <w:rPr>
          <w:b/>
          <w:position w:val="-1"/>
          <w:sz w:val="24"/>
          <w:szCs w:val="24"/>
        </w:rPr>
        <w:t>o</w:t>
      </w:r>
      <w:r w:rsidR="0020078A">
        <w:rPr>
          <w:b/>
          <w:spacing w:val="1"/>
          <w:position w:val="-1"/>
          <w:sz w:val="24"/>
          <w:szCs w:val="24"/>
        </w:rPr>
        <w:t>p</w:t>
      </w:r>
      <w:r w:rsidR="0020078A">
        <w:rPr>
          <w:b/>
          <w:position w:val="-1"/>
          <w:sz w:val="24"/>
          <w:szCs w:val="24"/>
        </w:rPr>
        <w:t>”</w:t>
      </w:r>
      <w:r w:rsidR="0020078A">
        <w:rPr>
          <w:b/>
          <w:spacing w:val="17"/>
          <w:position w:val="-1"/>
          <w:sz w:val="24"/>
          <w:szCs w:val="24"/>
        </w:rPr>
        <w:t xml:space="preserve"> </w:t>
      </w:r>
      <w:r w:rsidR="0020078A">
        <w:rPr>
          <w:spacing w:val="-1"/>
          <w:position w:val="-1"/>
          <w:sz w:val="24"/>
          <w:szCs w:val="24"/>
        </w:rPr>
        <w:t>c</w:t>
      </w:r>
      <w:r w:rsidR="0020078A">
        <w:rPr>
          <w:position w:val="-1"/>
          <w:sz w:val="24"/>
          <w:szCs w:val="24"/>
        </w:rPr>
        <w:t>ondu</w:t>
      </w:r>
      <w:r w:rsidR="0020078A">
        <w:rPr>
          <w:spacing w:val="-1"/>
          <w:position w:val="-1"/>
          <w:sz w:val="24"/>
          <w:szCs w:val="24"/>
        </w:rPr>
        <w:t>c</w:t>
      </w:r>
      <w:r w:rsidR="0020078A">
        <w:rPr>
          <w:position w:val="-1"/>
          <w:sz w:val="24"/>
          <w:szCs w:val="24"/>
        </w:rPr>
        <w:t>t</w:t>
      </w:r>
      <w:r w:rsidR="0020078A">
        <w:rPr>
          <w:spacing w:val="-1"/>
          <w:position w:val="-1"/>
          <w:sz w:val="24"/>
          <w:szCs w:val="24"/>
        </w:rPr>
        <w:t>e</w:t>
      </w:r>
      <w:r w:rsidR="0020078A">
        <w:rPr>
          <w:position w:val="-1"/>
          <w:sz w:val="24"/>
          <w:szCs w:val="24"/>
        </w:rPr>
        <w:t>d</w:t>
      </w:r>
      <w:r w:rsidR="0020078A">
        <w:rPr>
          <w:spacing w:val="14"/>
          <w:position w:val="-1"/>
          <w:sz w:val="24"/>
          <w:szCs w:val="24"/>
        </w:rPr>
        <w:t xml:space="preserve"> </w:t>
      </w:r>
      <w:r w:rsidR="0020078A">
        <w:rPr>
          <w:position w:val="-1"/>
          <w:sz w:val="24"/>
          <w:szCs w:val="24"/>
        </w:rPr>
        <w:t>by</w:t>
      </w:r>
      <w:r w:rsidR="0020078A">
        <w:rPr>
          <w:spacing w:val="17"/>
          <w:position w:val="-1"/>
          <w:sz w:val="24"/>
          <w:szCs w:val="24"/>
        </w:rPr>
        <w:t xml:space="preserve"> </w:t>
      </w:r>
      <w:r w:rsidR="0020078A">
        <w:rPr>
          <w:spacing w:val="-1"/>
          <w:position w:val="-1"/>
          <w:sz w:val="24"/>
          <w:szCs w:val="24"/>
        </w:rPr>
        <w:t>II</w:t>
      </w:r>
      <w:r w:rsidR="0020078A">
        <w:rPr>
          <w:position w:val="-1"/>
          <w:sz w:val="24"/>
          <w:szCs w:val="24"/>
        </w:rPr>
        <w:t>T</w:t>
      </w:r>
      <w:r w:rsidR="0020078A">
        <w:rPr>
          <w:spacing w:val="14"/>
          <w:position w:val="-1"/>
          <w:sz w:val="24"/>
          <w:szCs w:val="24"/>
        </w:rPr>
        <w:t xml:space="preserve"> </w:t>
      </w:r>
      <w:r w:rsidR="0020078A">
        <w:rPr>
          <w:spacing w:val="2"/>
          <w:position w:val="-1"/>
          <w:sz w:val="24"/>
          <w:szCs w:val="24"/>
        </w:rPr>
        <w:t>M</w:t>
      </w:r>
      <w:r w:rsidR="0020078A">
        <w:rPr>
          <w:spacing w:val="-1"/>
          <w:position w:val="-1"/>
          <w:sz w:val="24"/>
          <w:szCs w:val="24"/>
        </w:rPr>
        <w:t>a</w:t>
      </w:r>
      <w:r w:rsidR="0020078A">
        <w:rPr>
          <w:position w:val="-1"/>
          <w:sz w:val="24"/>
          <w:szCs w:val="24"/>
        </w:rPr>
        <w:t>d</w:t>
      </w:r>
      <w:r w:rsidR="0020078A">
        <w:rPr>
          <w:spacing w:val="-1"/>
          <w:position w:val="-1"/>
          <w:sz w:val="24"/>
          <w:szCs w:val="24"/>
        </w:rPr>
        <w:t>ra</w:t>
      </w:r>
      <w:r w:rsidR="0020078A">
        <w:rPr>
          <w:position w:val="-1"/>
          <w:sz w:val="24"/>
          <w:szCs w:val="24"/>
        </w:rPr>
        <w:t>s</w:t>
      </w:r>
      <w:r w:rsidR="0020078A">
        <w:rPr>
          <w:spacing w:val="17"/>
          <w:position w:val="-1"/>
          <w:sz w:val="24"/>
          <w:szCs w:val="24"/>
        </w:rPr>
        <w:t xml:space="preserve"> </w:t>
      </w:r>
      <w:r w:rsidR="0020078A">
        <w:rPr>
          <w:position w:val="-1"/>
          <w:sz w:val="24"/>
          <w:szCs w:val="24"/>
        </w:rPr>
        <w:t>h</w:t>
      </w:r>
      <w:r w:rsidR="0020078A">
        <w:rPr>
          <w:spacing w:val="-1"/>
          <w:position w:val="-1"/>
          <w:sz w:val="24"/>
          <w:szCs w:val="24"/>
        </w:rPr>
        <w:t>e</w:t>
      </w:r>
      <w:r w:rsidR="0020078A">
        <w:rPr>
          <w:position w:val="-1"/>
          <w:sz w:val="24"/>
          <w:szCs w:val="24"/>
        </w:rPr>
        <w:t>ld</w:t>
      </w:r>
      <w:r w:rsidR="0020078A">
        <w:rPr>
          <w:spacing w:val="14"/>
          <w:position w:val="-1"/>
          <w:sz w:val="24"/>
          <w:szCs w:val="24"/>
        </w:rPr>
        <w:t xml:space="preserve"> </w:t>
      </w:r>
      <w:r w:rsidR="0020078A">
        <w:rPr>
          <w:spacing w:val="2"/>
          <w:position w:val="-1"/>
          <w:sz w:val="24"/>
          <w:szCs w:val="24"/>
        </w:rPr>
        <w:t>o</w:t>
      </w:r>
      <w:r w:rsidR="0020078A">
        <w:rPr>
          <w:position w:val="-1"/>
          <w:sz w:val="24"/>
          <w:szCs w:val="24"/>
        </w:rPr>
        <w:t>n</w:t>
      </w:r>
      <w:r w:rsidR="0020078A">
        <w:rPr>
          <w:spacing w:val="14"/>
          <w:position w:val="-1"/>
          <w:sz w:val="24"/>
          <w:szCs w:val="24"/>
        </w:rPr>
        <w:t xml:space="preserve"> </w:t>
      </w:r>
      <w:r w:rsidR="0020078A">
        <w:rPr>
          <w:position w:val="-1"/>
          <w:sz w:val="24"/>
          <w:szCs w:val="24"/>
        </w:rPr>
        <w:t>2</w:t>
      </w:r>
      <w:r w:rsidR="0020078A">
        <w:rPr>
          <w:spacing w:val="3"/>
          <w:position w:val="-1"/>
          <w:sz w:val="24"/>
          <w:szCs w:val="24"/>
        </w:rPr>
        <w:t>5</w:t>
      </w:r>
      <w:proofErr w:type="spellStart"/>
      <w:r w:rsidR="0020078A">
        <w:rPr>
          <w:spacing w:val="1"/>
          <w:position w:val="9"/>
          <w:sz w:val="16"/>
          <w:szCs w:val="16"/>
        </w:rPr>
        <w:t>t</w:t>
      </w:r>
      <w:r w:rsidR="0020078A">
        <w:rPr>
          <w:position w:val="9"/>
          <w:sz w:val="16"/>
          <w:szCs w:val="16"/>
        </w:rPr>
        <w:t>h</w:t>
      </w:r>
      <w:proofErr w:type="spellEnd"/>
      <w:r w:rsidR="0020078A">
        <w:rPr>
          <w:spacing w:val="36"/>
          <w:position w:val="9"/>
          <w:sz w:val="16"/>
          <w:szCs w:val="16"/>
        </w:rPr>
        <w:t xml:space="preserve"> </w:t>
      </w:r>
      <w:r w:rsidR="0020078A">
        <w:rPr>
          <w:position w:val="-1"/>
          <w:sz w:val="24"/>
          <w:szCs w:val="24"/>
        </w:rPr>
        <w:t>J</w:t>
      </w:r>
      <w:r w:rsidR="0020078A">
        <w:rPr>
          <w:spacing w:val="-1"/>
          <w:position w:val="-1"/>
          <w:sz w:val="24"/>
          <w:szCs w:val="24"/>
        </w:rPr>
        <w:t>a</w:t>
      </w:r>
      <w:r w:rsidR="0020078A">
        <w:rPr>
          <w:position w:val="-1"/>
          <w:sz w:val="24"/>
          <w:szCs w:val="24"/>
        </w:rPr>
        <w:t>nu</w:t>
      </w:r>
      <w:r w:rsidR="0020078A">
        <w:rPr>
          <w:spacing w:val="-1"/>
          <w:position w:val="-1"/>
          <w:sz w:val="24"/>
          <w:szCs w:val="24"/>
        </w:rPr>
        <w:t>ar</w:t>
      </w:r>
      <w:r w:rsidR="0020078A">
        <w:rPr>
          <w:position w:val="-1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20078A">
        <w:rPr>
          <w:sz w:val="24"/>
          <w:szCs w:val="24"/>
        </w:rPr>
        <w:t>2020.</w:t>
      </w:r>
    </w:p>
    <w:p w14:paraId="42E3815A" w14:textId="77777777" w:rsidR="00806D23" w:rsidRDefault="00806D23" w:rsidP="00806D23">
      <w:pPr>
        <w:spacing w:before="25" w:line="271" w:lineRule="auto"/>
        <w:ind w:right="97"/>
        <w:jc w:val="both"/>
        <w:rPr>
          <w:b/>
          <w:sz w:val="24"/>
          <w:szCs w:val="24"/>
        </w:rPr>
      </w:pPr>
    </w:p>
    <w:p w14:paraId="1569416F" w14:textId="7A3275DD" w:rsidR="00711832" w:rsidRDefault="00806D23" w:rsidP="00806D23">
      <w:pPr>
        <w:spacing w:before="25" w:line="271" w:lineRule="auto"/>
        <w:ind w:right="9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007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0078A">
        <w:rPr>
          <w:spacing w:val="1"/>
          <w:sz w:val="24"/>
          <w:szCs w:val="24"/>
        </w:rPr>
        <w:t>P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ti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ip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t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d</w:t>
      </w:r>
      <w:r w:rsidR="0020078A">
        <w:rPr>
          <w:spacing w:val="38"/>
          <w:sz w:val="24"/>
          <w:szCs w:val="24"/>
        </w:rPr>
        <w:t xml:space="preserve"> </w:t>
      </w:r>
      <w:r w:rsidR="0020078A">
        <w:rPr>
          <w:sz w:val="24"/>
          <w:szCs w:val="24"/>
        </w:rPr>
        <w:t>in</w:t>
      </w:r>
      <w:r w:rsidR="0020078A">
        <w:rPr>
          <w:spacing w:val="40"/>
          <w:sz w:val="24"/>
          <w:szCs w:val="24"/>
        </w:rPr>
        <w:t xml:space="preserve"> </w:t>
      </w:r>
      <w:r w:rsidR="0020078A">
        <w:rPr>
          <w:sz w:val="24"/>
          <w:szCs w:val="24"/>
        </w:rPr>
        <w:t>2</w:t>
      </w:r>
      <w:proofErr w:type="spellStart"/>
      <w:proofErr w:type="gramStart"/>
      <w:r w:rsidR="0020078A">
        <w:rPr>
          <w:spacing w:val="1"/>
          <w:position w:val="9"/>
          <w:sz w:val="16"/>
          <w:szCs w:val="16"/>
        </w:rPr>
        <w:t>n</w:t>
      </w:r>
      <w:r w:rsidR="0020078A">
        <w:rPr>
          <w:position w:val="9"/>
          <w:sz w:val="16"/>
          <w:szCs w:val="16"/>
        </w:rPr>
        <w:t>d</w:t>
      </w:r>
      <w:proofErr w:type="spellEnd"/>
      <w:r w:rsidR="0020078A">
        <w:rPr>
          <w:position w:val="9"/>
          <w:sz w:val="16"/>
          <w:szCs w:val="16"/>
        </w:rPr>
        <w:t xml:space="preserve"> </w:t>
      </w:r>
      <w:r w:rsidR="0020078A">
        <w:rPr>
          <w:spacing w:val="20"/>
          <w:position w:val="9"/>
          <w:sz w:val="16"/>
          <w:szCs w:val="16"/>
        </w:rPr>
        <w:t xml:space="preserve"> </w:t>
      </w:r>
      <w:r w:rsidR="0020078A">
        <w:rPr>
          <w:b/>
          <w:sz w:val="24"/>
          <w:szCs w:val="24"/>
        </w:rPr>
        <w:t>I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pacing w:val="-1"/>
          <w:sz w:val="24"/>
          <w:szCs w:val="24"/>
        </w:rPr>
        <w:t>te</w:t>
      </w:r>
      <w:r w:rsidR="0020078A">
        <w:rPr>
          <w:b/>
          <w:spacing w:val="1"/>
          <w:sz w:val="24"/>
          <w:szCs w:val="24"/>
        </w:rPr>
        <w:t>rn</w:t>
      </w:r>
      <w:r w:rsidR="0020078A">
        <w:rPr>
          <w:b/>
          <w:sz w:val="24"/>
          <w:szCs w:val="24"/>
        </w:rPr>
        <w:t>a</w:t>
      </w:r>
      <w:r w:rsidR="0020078A">
        <w:rPr>
          <w:b/>
          <w:spacing w:val="-1"/>
          <w:sz w:val="24"/>
          <w:szCs w:val="24"/>
        </w:rPr>
        <w:t>t</w:t>
      </w:r>
      <w:r w:rsidR="0020078A">
        <w:rPr>
          <w:b/>
          <w:sz w:val="24"/>
          <w:szCs w:val="24"/>
        </w:rPr>
        <w:t>io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z w:val="24"/>
          <w:szCs w:val="24"/>
        </w:rPr>
        <w:t>al</w:t>
      </w:r>
      <w:proofErr w:type="gramEnd"/>
      <w:r w:rsidR="0020078A">
        <w:rPr>
          <w:b/>
          <w:spacing w:val="38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Co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pacing w:val="-1"/>
          <w:sz w:val="24"/>
          <w:szCs w:val="24"/>
        </w:rPr>
        <w:t>fere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pacing w:val="-1"/>
          <w:sz w:val="24"/>
          <w:szCs w:val="24"/>
        </w:rPr>
        <w:t>c</w:t>
      </w:r>
      <w:r w:rsidR="0020078A">
        <w:rPr>
          <w:b/>
          <w:sz w:val="24"/>
          <w:szCs w:val="24"/>
        </w:rPr>
        <w:t>e</w:t>
      </w:r>
      <w:r w:rsidR="0020078A">
        <w:rPr>
          <w:b/>
          <w:spacing w:val="39"/>
          <w:sz w:val="24"/>
          <w:szCs w:val="24"/>
        </w:rPr>
        <w:t xml:space="preserve"> </w:t>
      </w:r>
      <w:r w:rsidR="0020078A">
        <w:rPr>
          <w:b/>
          <w:spacing w:val="2"/>
          <w:sz w:val="24"/>
          <w:szCs w:val="24"/>
        </w:rPr>
        <w:t>o</w:t>
      </w:r>
      <w:r w:rsidR="0020078A">
        <w:rPr>
          <w:b/>
          <w:sz w:val="24"/>
          <w:szCs w:val="24"/>
        </w:rPr>
        <w:t>n</w:t>
      </w:r>
      <w:r w:rsidR="0020078A">
        <w:rPr>
          <w:b/>
          <w:spacing w:val="39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A</w:t>
      </w:r>
      <w:r w:rsidR="0020078A">
        <w:rPr>
          <w:b/>
          <w:spacing w:val="1"/>
          <w:sz w:val="24"/>
          <w:szCs w:val="24"/>
        </w:rPr>
        <w:t>d</w:t>
      </w:r>
      <w:r w:rsidR="0020078A">
        <w:rPr>
          <w:b/>
          <w:sz w:val="24"/>
          <w:szCs w:val="24"/>
        </w:rPr>
        <w:t>va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pacing w:val="-1"/>
          <w:sz w:val="24"/>
          <w:szCs w:val="24"/>
        </w:rPr>
        <w:t>ce</w:t>
      </w:r>
      <w:r w:rsidR="0020078A">
        <w:rPr>
          <w:b/>
          <w:sz w:val="24"/>
          <w:szCs w:val="24"/>
        </w:rPr>
        <w:t>d</w:t>
      </w:r>
      <w:r w:rsidR="0020078A">
        <w:rPr>
          <w:b/>
          <w:spacing w:val="39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Co</w:t>
      </w:r>
      <w:r w:rsidR="0020078A">
        <w:rPr>
          <w:b/>
          <w:spacing w:val="1"/>
          <w:sz w:val="24"/>
          <w:szCs w:val="24"/>
        </w:rPr>
        <w:t>mpu</w:t>
      </w:r>
      <w:r w:rsidR="0020078A">
        <w:rPr>
          <w:b/>
          <w:spacing w:val="-1"/>
          <w:sz w:val="24"/>
          <w:szCs w:val="24"/>
        </w:rPr>
        <w:t>t</w:t>
      </w:r>
      <w:r w:rsidR="0020078A">
        <w:rPr>
          <w:b/>
          <w:spacing w:val="6"/>
          <w:sz w:val="24"/>
          <w:szCs w:val="24"/>
        </w:rPr>
        <w:t>i</w:t>
      </w:r>
      <w:r w:rsidR="0020078A">
        <w:rPr>
          <w:b/>
          <w:spacing w:val="-1"/>
          <w:sz w:val="24"/>
          <w:szCs w:val="24"/>
        </w:rPr>
        <w:t>n</w:t>
      </w:r>
      <w:r w:rsidR="0020078A">
        <w:rPr>
          <w:b/>
          <w:sz w:val="24"/>
          <w:szCs w:val="24"/>
        </w:rPr>
        <w:t>g</w:t>
      </w:r>
      <w:r w:rsidR="0020078A">
        <w:rPr>
          <w:b/>
          <w:spacing w:val="38"/>
          <w:sz w:val="24"/>
          <w:szCs w:val="24"/>
        </w:rPr>
        <w:t xml:space="preserve"> </w:t>
      </w:r>
      <w:r w:rsidR="0020078A">
        <w:rPr>
          <w:sz w:val="24"/>
          <w:szCs w:val="24"/>
        </w:rPr>
        <w:t>o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g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ni</w:t>
      </w:r>
      <w:r w:rsidR="0020078A">
        <w:rPr>
          <w:spacing w:val="1"/>
          <w:sz w:val="24"/>
          <w:szCs w:val="24"/>
        </w:rPr>
        <w:t>z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d</w:t>
      </w:r>
      <w:r w:rsidR="0020078A">
        <w:rPr>
          <w:spacing w:val="38"/>
          <w:sz w:val="24"/>
          <w:szCs w:val="24"/>
        </w:rPr>
        <w:t xml:space="preserve"> </w:t>
      </w:r>
      <w:r w:rsidR="0020078A">
        <w:rPr>
          <w:sz w:val="24"/>
          <w:szCs w:val="24"/>
        </w:rPr>
        <w:t xml:space="preserve">by </w:t>
      </w:r>
      <w:r w:rsidR="0020078A">
        <w:rPr>
          <w:spacing w:val="1"/>
          <w:sz w:val="24"/>
          <w:szCs w:val="24"/>
        </w:rPr>
        <w:t>P</w:t>
      </w:r>
      <w:r w:rsidR="0020078A">
        <w:rPr>
          <w:sz w:val="24"/>
          <w:szCs w:val="24"/>
        </w:rPr>
        <w:t>G &amp;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Res</w:t>
      </w:r>
      <w:r w:rsidR="0020078A">
        <w:rPr>
          <w:spacing w:val="-1"/>
          <w:sz w:val="24"/>
          <w:szCs w:val="24"/>
        </w:rPr>
        <w:t>earc</w:t>
      </w:r>
      <w:r w:rsidR="0020078A">
        <w:rPr>
          <w:sz w:val="24"/>
          <w:szCs w:val="24"/>
        </w:rPr>
        <w:t>h D</w:t>
      </w:r>
      <w:r w:rsidR="0020078A">
        <w:rPr>
          <w:spacing w:val="-1"/>
          <w:sz w:val="24"/>
          <w:szCs w:val="24"/>
        </w:rPr>
        <w:t>e</w:t>
      </w:r>
      <w:r w:rsidR="0020078A">
        <w:rPr>
          <w:spacing w:val="2"/>
          <w:sz w:val="24"/>
          <w:szCs w:val="24"/>
        </w:rPr>
        <w:t>p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tm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nt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of Comput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 xml:space="preserve">r </w:t>
      </w:r>
      <w:r w:rsidR="0020078A">
        <w:rPr>
          <w:spacing w:val="1"/>
          <w:sz w:val="24"/>
          <w:szCs w:val="24"/>
        </w:rPr>
        <w:t>S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i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n</w:t>
      </w:r>
      <w:r w:rsidR="0020078A">
        <w:rPr>
          <w:spacing w:val="-1"/>
          <w:sz w:val="24"/>
          <w:szCs w:val="24"/>
        </w:rPr>
        <w:t>ce</w:t>
      </w:r>
      <w:r w:rsidR="0020078A">
        <w:rPr>
          <w:sz w:val="24"/>
          <w:szCs w:val="24"/>
        </w:rPr>
        <w:t>, J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m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l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Moh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m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d Coll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ge (Autonomous),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Ti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u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hi</w:t>
      </w:r>
      <w:r w:rsidR="0020078A">
        <w:rPr>
          <w:spacing w:val="-1"/>
          <w:sz w:val="24"/>
          <w:szCs w:val="24"/>
        </w:rPr>
        <w:t>r</w:t>
      </w:r>
      <w:r w:rsidR="0020078A">
        <w:rPr>
          <w:spacing w:val="1"/>
          <w:sz w:val="24"/>
          <w:szCs w:val="24"/>
        </w:rPr>
        <w:t>a</w:t>
      </w:r>
      <w:r w:rsidR="0020078A">
        <w:rPr>
          <w:sz w:val="24"/>
          <w:szCs w:val="24"/>
        </w:rPr>
        <w:t>pp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lli</w:t>
      </w:r>
      <w:r w:rsidR="0020078A">
        <w:rPr>
          <w:spacing w:val="3"/>
          <w:sz w:val="24"/>
          <w:szCs w:val="24"/>
        </w:rPr>
        <w:t xml:space="preserve"> </w:t>
      </w:r>
      <w:r w:rsidR="0020078A">
        <w:rPr>
          <w:sz w:val="24"/>
          <w:szCs w:val="24"/>
        </w:rPr>
        <w:t>–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20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in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sso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i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tion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with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Bin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y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Univ</w:t>
      </w:r>
      <w:r w:rsidR="0020078A">
        <w:rPr>
          <w:spacing w:val="-1"/>
          <w:sz w:val="24"/>
          <w:szCs w:val="24"/>
        </w:rPr>
        <w:t>er</w:t>
      </w:r>
      <w:r w:rsidR="0020078A">
        <w:rPr>
          <w:sz w:val="24"/>
          <w:szCs w:val="24"/>
        </w:rPr>
        <w:t>sity,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M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l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ysia &amp; Comput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r</w:t>
      </w:r>
      <w:r w:rsidR="0020078A">
        <w:rPr>
          <w:spacing w:val="-1"/>
          <w:sz w:val="24"/>
          <w:szCs w:val="24"/>
        </w:rPr>
        <w:t xml:space="preserve"> </w:t>
      </w:r>
      <w:r w:rsidR="0020078A">
        <w:rPr>
          <w:spacing w:val="1"/>
          <w:sz w:val="24"/>
          <w:szCs w:val="24"/>
        </w:rPr>
        <w:t>S</w:t>
      </w:r>
      <w:r w:rsidR="0020078A">
        <w:rPr>
          <w:sz w:val="24"/>
          <w:szCs w:val="24"/>
        </w:rPr>
        <w:t>o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i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ty of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pacing w:val="-3"/>
          <w:sz w:val="24"/>
          <w:szCs w:val="24"/>
        </w:rPr>
        <w:t>I</w:t>
      </w:r>
      <w:r w:rsidR="0020078A">
        <w:rPr>
          <w:sz w:val="24"/>
          <w:szCs w:val="24"/>
        </w:rPr>
        <w:t>ndia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– Ti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u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hi</w:t>
      </w:r>
      <w:r w:rsidR="0020078A">
        <w:rPr>
          <w:spacing w:val="-1"/>
          <w:sz w:val="24"/>
          <w:szCs w:val="24"/>
        </w:rPr>
        <w:t>ra</w:t>
      </w:r>
      <w:r w:rsidR="0020078A">
        <w:rPr>
          <w:sz w:val="24"/>
          <w:szCs w:val="24"/>
        </w:rPr>
        <w:t>p</w:t>
      </w:r>
      <w:r w:rsidR="0020078A">
        <w:rPr>
          <w:spacing w:val="2"/>
          <w:sz w:val="24"/>
          <w:szCs w:val="24"/>
        </w:rPr>
        <w:t>p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lli Ch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pt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r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h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ld on 11</w:t>
      </w:r>
      <w:proofErr w:type="spellStart"/>
      <w:r w:rsidR="0020078A">
        <w:rPr>
          <w:spacing w:val="1"/>
          <w:position w:val="9"/>
          <w:sz w:val="16"/>
          <w:szCs w:val="16"/>
        </w:rPr>
        <w:t>t</w:t>
      </w:r>
      <w:r w:rsidR="0020078A">
        <w:rPr>
          <w:position w:val="9"/>
          <w:sz w:val="16"/>
          <w:szCs w:val="16"/>
        </w:rPr>
        <w:t>h</w:t>
      </w:r>
      <w:proofErr w:type="spellEnd"/>
      <w:r w:rsidR="0020078A">
        <w:rPr>
          <w:position w:val="9"/>
          <w:sz w:val="16"/>
          <w:szCs w:val="16"/>
        </w:rPr>
        <w:t xml:space="preserve">  </w:t>
      </w:r>
      <w:r w:rsidR="0020078A">
        <w:rPr>
          <w:spacing w:val="1"/>
          <w:position w:val="9"/>
          <w:sz w:val="16"/>
          <w:szCs w:val="16"/>
        </w:rPr>
        <w:t xml:space="preserve"> </w:t>
      </w:r>
      <w:r w:rsidR="0020078A">
        <w:rPr>
          <w:sz w:val="24"/>
          <w:szCs w:val="24"/>
        </w:rPr>
        <w:t>&amp; 12</w:t>
      </w:r>
      <w:proofErr w:type="spellStart"/>
      <w:r w:rsidR="0020078A">
        <w:rPr>
          <w:spacing w:val="-1"/>
          <w:position w:val="9"/>
          <w:sz w:val="16"/>
          <w:szCs w:val="16"/>
        </w:rPr>
        <w:t>t</w:t>
      </w:r>
      <w:r w:rsidR="0020078A">
        <w:rPr>
          <w:position w:val="9"/>
          <w:sz w:val="16"/>
          <w:szCs w:val="16"/>
        </w:rPr>
        <w:t>h</w:t>
      </w:r>
      <w:proofErr w:type="spellEnd"/>
      <w:r w:rsidR="0020078A">
        <w:rPr>
          <w:spacing w:val="21"/>
          <w:position w:val="9"/>
          <w:sz w:val="16"/>
          <w:szCs w:val="16"/>
        </w:rPr>
        <w:t xml:space="preserve"> </w:t>
      </w:r>
      <w:r w:rsidR="0020078A">
        <w:rPr>
          <w:sz w:val="24"/>
          <w:szCs w:val="24"/>
        </w:rPr>
        <w:t>D</w:t>
      </w:r>
      <w:r w:rsidR="0020078A">
        <w:rPr>
          <w:spacing w:val="-1"/>
          <w:sz w:val="24"/>
          <w:szCs w:val="24"/>
        </w:rPr>
        <w:t>ece</w:t>
      </w:r>
      <w:r w:rsidR="0020078A">
        <w:rPr>
          <w:sz w:val="24"/>
          <w:szCs w:val="24"/>
        </w:rPr>
        <w:t>mb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r 2020.</w:t>
      </w:r>
    </w:p>
    <w:p w14:paraId="6F6694FF" w14:textId="77777777" w:rsidR="00806D23" w:rsidRDefault="00806D23" w:rsidP="00806D23">
      <w:pPr>
        <w:spacing w:before="4" w:line="268" w:lineRule="auto"/>
        <w:ind w:right="97"/>
        <w:jc w:val="both"/>
        <w:rPr>
          <w:b/>
          <w:sz w:val="24"/>
          <w:szCs w:val="24"/>
        </w:rPr>
      </w:pPr>
    </w:p>
    <w:p w14:paraId="55F812C7" w14:textId="0044EDE2" w:rsidR="00711832" w:rsidRDefault="00806D23" w:rsidP="00806D23">
      <w:pPr>
        <w:spacing w:before="4" w:line="268" w:lineRule="auto"/>
        <w:ind w:right="9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0078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0078A">
        <w:rPr>
          <w:spacing w:val="1"/>
          <w:sz w:val="24"/>
          <w:szCs w:val="24"/>
        </w:rPr>
        <w:t>P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ti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ip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t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d</w:t>
      </w:r>
      <w:r w:rsidR="0020078A">
        <w:rPr>
          <w:spacing w:val="7"/>
          <w:sz w:val="24"/>
          <w:szCs w:val="24"/>
        </w:rPr>
        <w:t xml:space="preserve"> </w:t>
      </w:r>
      <w:r w:rsidR="0020078A">
        <w:rPr>
          <w:sz w:val="24"/>
          <w:szCs w:val="24"/>
        </w:rPr>
        <w:t>in</w:t>
      </w:r>
      <w:r w:rsidR="0020078A">
        <w:rPr>
          <w:spacing w:val="9"/>
          <w:sz w:val="24"/>
          <w:szCs w:val="24"/>
        </w:rPr>
        <w:t xml:space="preserve"> </w:t>
      </w:r>
      <w:r w:rsidR="0020078A">
        <w:rPr>
          <w:sz w:val="24"/>
          <w:szCs w:val="24"/>
        </w:rPr>
        <w:t>Two</w:t>
      </w:r>
      <w:r w:rsidR="0020078A">
        <w:rPr>
          <w:spacing w:val="7"/>
          <w:sz w:val="24"/>
          <w:szCs w:val="24"/>
        </w:rPr>
        <w:t xml:space="preserve"> </w:t>
      </w:r>
      <w:r w:rsidR="0020078A">
        <w:rPr>
          <w:sz w:val="24"/>
          <w:szCs w:val="24"/>
        </w:rPr>
        <w:t>d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ys</w:t>
      </w:r>
      <w:r w:rsidR="0020078A">
        <w:rPr>
          <w:spacing w:val="10"/>
          <w:sz w:val="24"/>
          <w:szCs w:val="24"/>
        </w:rPr>
        <w:t xml:space="preserve"> </w:t>
      </w:r>
      <w:r w:rsidR="0020078A">
        <w:rPr>
          <w:sz w:val="24"/>
          <w:szCs w:val="24"/>
        </w:rPr>
        <w:t>N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tion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l</w:t>
      </w:r>
      <w:r w:rsidR="0020078A">
        <w:rPr>
          <w:spacing w:val="7"/>
          <w:sz w:val="24"/>
          <w:szCs w:val="24"/>
        </w:rPr>
        <w:t xml:space="preserve"> </w:t>
      </w:r>
      <w:r w:rsidR="0020078A">
        <w:rPr>
          <w:sz w:val="24"/>
          <w:szCs w:val="24"/>
        </w:rPr>
        <w:t>l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v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l</w:t>
      </w:r>
      <w:r w:rsidR="0020078A">
        <w:rPr>
          <w:spacing w:val="7"/>
          <w:sz w:val="24"/>
          <w:szCs w:val="24"/>
        </w:rPr>
        <w:t xml:space="preserve"> </w:t>
      </w:r>
      <w:r w:rsidR="0020078A">
        <w:rPr>
          <w:sz w:val="24"/>
          <w:szCs w:val="24"/>
        </w:rPr>
        <w:t>wo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kshop</w:t>
      </w:r>
      <w:r w:rsidR="0020078A">
        <w:rPr>
          <w:spacing w:val="9"/>
          <w:sz w:val="24"/>
          <w:szCs w:val="24"/>
        </w:rPr>
        <w:t xml:space="preserve"> </w:t>
      </w:r>
      <w:r w:rsidR="0020078A">
        <w:rPr>
          <w:sz w:val="24"/>
          <w:szCs w:val="24"/>
        </w:rPr>
        <w:t>on</w:t>
      </w:r>
      <w:r w:rsidR="0020078A">
        <w:rPr>
          <w:spacing w:val="10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“Da</w:t>
      </w:r>
      <w:r w:rsidR="0020078A">
        <w:rPr>
          <w:b/>
          <w:spacing w:val="-1"/>
          <w:sz w:val="24"/>
          <w:szCs w:val="24"/>
        </w:rPr>
        <w:t>t</w:t>
      </w:r>
      <w:r w:rsidR="0020078A">
        <w:rPr>
          <w:b/>
          <w:sz w:val="24"/>
          <w:szCs w:val="24"/>
        </w:rPr>
        <w:t>a</w:t>
      </w:r>
      <w:r w:rsidR="0020078A">
        <w:rPr>
          <w:b/>
          <w:spacing w:val="7"/>
          <w:sz w:val="24"/>
          <w:szCs w:val="24"/>
        </w:rPr>
        <w:t xml:space="preserve"> </w:t>
      </w:r>
      <w:r w:rsidR="0020078A">
        <w:rPr>
          <w:b/>
          <w:spacing w:val="-1"/>
          <w:sz w:val="24"/>
          <w:szCs w:val="24"/>
        </w:rPr>
        <w:t>M</w:t>
      </w:r>
      <w:r w:rsidR="0020078A">
        <w:rPr>
          <w:b/>
          <w:sz w:val="24"/>
          <w:szCs w:val="24"/>
        </w:rPr>
        <w:t>i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z w:val="24"/>
          <w:szCs w:val="24"/>
        </w:rPr>
        <w:t>i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z w:val="24"/>
          <w:szCs w:val="24"/>
        </w:rPr>
        <w:t>g</w:t>
      </w:r>
      <w:r w:rsidR="0020078A">
        <w:rPr>
          <w:b/>
          <w:spacing w:val="7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Tools</w:t>
      </w:r>
      <w:r w:rsidR="0020078A">
        <w:rPr>
          <w:b/>
          <w:spacing w:val="5"/>
          <w:sz w:val="24"/>
          <w:szCs w:val="24"/>
        </w:rPr>
        <w:t xml:space="preserve"> </w:t>
      </w:r>
      <w:r w:rsidR="0020078A">
        <w:rPr>
          <w:b/>
          <w:spacing w:val="-1"/>
          <w:sz w:val="24"/>
          <w:szCs w:val="24"/>
        </w:rPr>
        <w:t>f</w:t>
      </w:r>
      <w:r w:rsidR="0020078A">
        <w:rPr>
          <w:b/>
          <w:sz w:val="24"/>
          <w:szCs w:val="24"/>
        </w:rPr>
        <w:t>or</w:t>
      </w:r>
      <w:r w:rsidR="0020078A">
        <w:rPr>
          <w:b/>
          <w:spacing w:val="6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R</w:t>
      </w:r>
      <w:r w:rsidR="0020078A">
        <w:rPr>
          <w:b/>
          <w:spacing w:val="-1"/>
          <w:sz w:val="24"/>
          <w:szCs w:val="24"/>
        </w:rPr>
        <w:t>e</w:t>
      </w:r>
      <w:r w:rsidR="0020078A">
        <w:rPr>
          <w:b/>
          <w:sz w:val="24"/>
          <w:szCs w:val="24"/>
        </w:rPr>
        <w:t>s</w:t>
      </w:r>
      <w:r w:rsidR="0020078A">
        <w:rPr>
          <w:b/>
          <w:spacing w:val="-1"/>
          <w:sz w:val="24"/>
          <w:szCs w:val="24"/>
        </w:rPr>
        <w:t>e</w:t>
      </w:r>
      <w:r w:rsidR="0020078A">
        <w:rPr>
          <w:b/>
          <w:spacing w:val="2"/>
          <w:sz w:val="24"/>
          <w:szCs w:val="24"/>
        </w:rPr>
        <w:t>a</w:t>
      </w:r>
      <w:r w:rsidR="0020078A">
        <w:rPr>
          <w:b/>
          <w:spacing w:val="-1"/>
          <w:sz w:val="24"/>
          <w:szCs w:val="24"/>
        </w:rPr>
        <w:t>rc</w:t>
      </w:r>
      <w:r w:rsidR="0020078A">
        <w:rPr>
          <w:b/>
          <w:sz w:val="24"/>
          <w:szCs w:val="24"/>
        </w:rPr>
        <w:t>h (NWD</w:t>
      </w:r>
      <w:r w:rsidR="0020078A">
        <w:rPr>
          <w:b/>
          <w:spacing w:val="-1"/>
          <w:sz w:val="24"/>
          <w:szCs w:val="24"/>
        </w:rPr>
        <w:t>M</w:t>
      </w:r>
      <w:r w:rsidR="0020078A">
        <w:rPr>
          <w:b/>
          <w:sz w:val="24"/>
          <w:szCs w:val="24"/>
        </w:rPr>
        <w:t>TR</w:t>
      </w:r>
      <w:r w:rsidR="0020078A">
        <w:rPr>
          <w:b/>
          <w:spacing w:val="50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2019)”</w:t>
      </w:r>
      <w:r w:rsidR="0020078A">
        <w:rPr>
          <w:b/>
          <w:spacing w:val="50"/>
          <w:sz w:val="24"/>
          <w:szCs w:val="24"/>
        </w:rPr>
        <w:t xml:space="preserve"> </w:t>
      </w:r>
      <w:r w:rsidR="0020078A">
        <w:rPr>
          <w:spacing w:val="2"/>
          <w:sz w:val="24"/>
          <w:szCs w:val="24"/>
        </w:rPr>
        <w:t>o</w:t>
      </w:r>
      <w:r w:rsidR="0020078A">
        <w:rPr>
          <w:spacing w:val="-1"/>
          <w:sz w:val="24"/>
          <w:szCs w:val="24"/>
        </w:rPr>
        <w:t>r</w:t>
      </w:r>
      <w:r w:rsidR="0020078A">
        <w:rPr>
          <w:spacing w:val="2"/>
          <w:sz w:val="24"/>
          <w:szCs w:val="24"/>
        </w:rPr>
        <w:t>g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ni</w:t>
      </w:r>
      <w:r w:rsidR="0020078A">
        <w:rPr>
          <w:spacing w:val="-1"/>
          <w:sz w:val="24"/>
          <w:szCs w:val="24"/>
        </w:rPr>
        <w:t>ze</w:t>
      </w:r>
      <w:r w:rsidR="0020078A">
        <w:rPr>
          <w:sz w:val="24"/>
          <w:szCs w:val="24"/>
        </w:rPr>
        <w:t>d</w:t>
      </w:r>
      <w:r w:rsidR="0020078A">
        <w:rPr>
          <w:spacing w:val="50"/>
          <w:sz w:val="24"/>
          <w:szCs w:val="24"/>
        </w:rPr>
        <w:t xml:space="preserve"> </w:t>
      </w:r>
      <w:r w:rsidR="0020078A">
        <w:rPr>
          <w:sz w:val="24"/>
          <w:szCs w:val="24"/>
        </w:rPr>
        <w:t>by</w:t>
      </w:r>
      <w:r w:rsidR="0020078A">
        <w:rPr>
          <w:spacing w:val="50"/>
          <w:sz w:val="24"/>
          <w:szCs w:val="24"/>
        </w:rPr>
        <w:t xml:space="preserve"> </w:t>
      </w:r>
      <w:r w:rsidR="0020078A">
        <w:rPr>
          <w:spacing w:val="1"/>
          <w:sz w:val="24"/>
          <w:szCs w:val="24"/>
        </w:rPr>
        <w:t>P</w:t>
      </w:r>
      <w:r w:rsidR="0020078A">
        <w:rPr>
          <w:sz w:val="24"/>
          <w:szCs w:val="24"/>
        </w:rPr>
        <w:t>G</w:t>
      </w:r>
      <w:r w:rsidR="0020078A">
        <w:rPr>
          <w:spacing w:val="50"/>
          <w:sz w:val="24"/>
          <w:szCs w:val="24"/>
        </w:rPr>
        <w:t xml:space="preserve"> </w:t>
      </w:r>
      <w:r w:rsidR="0020078A">
        <w:rPr>
          <w:sz w:val="24"/>
          <w:szCs w:val="24"/>
        </w:rPr>
        <w:t>&amp;</w:t>
      </w:r>
      <w:r w:rsidR="0020078A">
        <w:rPr>
          <w:spacing w:val="50"/>
          <w:sz w:val="24"/>
          <w:szCs w:val="24"/>
        </w:rPr>
        <w:t xml:space="preserve"> </w:t>
      </w:r>
      <w:r w:rsidR="0020078A">
        <w:rPr>
          <w:sz w:val="24"/>
          <w:szCs w:val="24"/>
        </w:rPr>
        <w:t>R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s</w:t>
      </w:r>
      <w:r w:rsidR="0020078A">
        <w:rPr>
          <w:spacing w:val="-1"/>
          <w:sz w:val="24"/>
          <w:szCs w:val="24"/>
        </w:rPr>
        <w:t>ea</w:t>
      </w:r>
      <w:r w:rsidR="0020078A">
        <w:rPr>
          <w:spacing w:val="1"/>
          <w:sz w:val="24"/>
          <w:szCs w:val="24"/>
        </w:rPr>
        <w:t>r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h</w:t>
      </w:r>
      <w:r w:rsidR="0020078A">
        <w:rPr>
          <w:spacing w:val="50"/>
          <w:sz w:val="24"/>
          <w:szCs w:val="24"/>
        </w:rPr>
        <w:t xml:space="preserve"> </w:t>
      </w:r>
      <w:r w:rsidR="0020078A">
        <w:rPr>
          <w:sz w:val="24"/>
          <w:szCs w:val="24"/>
        </w:rPr>
        <w:t>D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p</w:t>
      </w:r>
      <w:r w:rsidR="0020078A">
        <w:rPr>
          <w:spacing w:val="1"/>
          <w:sz w:val="24"/>
          <w:szCs w:val="24"/>
        </w:rPr>
        <w:t>a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tm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nt</w:t>
      </w:r>
      <w:r w:rsidR="0020078A">
        <w:rPr>
          <w:spacing w:val="50"/>
          <w:sz w:val="24"/>
          <w:szCs w:val="24"/>
        </w:rPr>
        <w:t xml:space="preserve"> </w:t>
      </w:r>
      <w:r w:rsidR="0020078A">
        <w:rPr>
          <w:sz w:val="24"/>
          <w:szCs w:val="24"/>
        </w:rPr>
        <w:t>of</w:t>
      </w:r>
      <w:r w:rsidR="0020078A">
        <w:rPr>
          <w:spacing w:val="49"/>
          <w:sz w:val="24"/>
          <w:szCs w:val="24"/>
        </w:rPr>
        <w:t xml:space="preserve"> </w:t>
      </w:r>
      <w:r w:rsidR="0020078A">
        <w:rPr>
          <w:sz w:val="24"/>
          <w:szCs w:val="24"/>
        </w:rPr>
        <w:t>Comput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r</w:t>
      </w:r>
      <w:r w:rsidR="0020078A">
        <w:rPr>
          <w:spacing w:val="49"/>
          <w:sz w:val="24"/>
          <w:szCs w:val="24"/>
        </w:rPr>
        <w:t xml:space="preserve"> </w:t>
      </w:r>
      <w:r w:rsidR="0020078A">
        <w:rPr>
          <w:spacing w:val="1"/>
          <w:sz w:val="24"/>
          <w:szCs w:val="24"/>
        </w:rPr>
        <w:t>S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i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n</w:t>
      </w:r>
      <w:r w:rsidR="0020078A">
        <w:rPr>
          <w:spacing w:val="-1"/>
          <w:sz w:val="24"/>
          <w:szCs w:val="24"/>
        </w:rPr>
        <w:t>ce</w:t>
      </w:r>
      <w:r w:rsidR="0020078A">
        <w:rPr>
          <w:sz w:val="24"/>
          <w:szCs w:val="24"/>
        </w:rPr>
        <w:t>, J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m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l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Moh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m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d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Coll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ge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(Autonomous),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Ti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u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hi</w:t>
      </w:r>
      <w:r w:rsidR="0020078A">
        <w:rPr>
          <w:spacing w:val="1"/>
          <w:sz w:val="24"/>
          <w:szCs w:val="24"/>
        </w:rPr>
        <w:t>r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pp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lli</w:t>
      </w:r>
      <w:r w:rsidR="0020078A">
        <w:rPr>
          <w:spacing w:val="6"/>
          <w:sz w:val="24"/>
          <w:szCs w:val="24"/>
        </w:rPr>
        <w:t xml:space="preserve"> </w:t>
      </w:r>
      <w:r w:rsidR="0020078A">
        <w:rPr>
          <w:sz w:val="24"/>
          <w:szCs w:val="24"/>
        </w:rPr>
        <w:t>–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20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h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ld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on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2</w:t>
      </w:r>
      <w:r w:rsidR="0020078A">
        <w:rPr>
          <w:spacing w:val="1"/>
          <w:sz w:val="24"/>
          <w:szCs w:val="24"/>
        </w:rPr>
        <w:t>3</w:t>
      </w:r>
      <w:proofErr w:type="spellStart"/>
      <w:r w:rsidR="0020078A">
        <w:rPr>
          <w:spacing w:val="-1"/>
          <w:position w:val="9"/>
          <w:sz w:val="16"/>
          <w:szCs w:val="16"/>
        </w:rPr>
        <w:t>r</w:t>
      </w:r>
      <w:r w:rsidR="0020078A">
        <w:rPr>
          <w:position w:val="9"/>
          <w:sz w:val="16"/>
          <w:szCs w:val="16"/>
        </w:rPr>
        <w:t>d</w:t>
      </w:r>
      <w:proofErr w:type="spellEnd"/>
      <w:r w:rsidR="0020078A">
        <w:rPr>
          <w:spacing w:val="19"/>
          <w:position w:val="9"/>
          <w:sz w:val="16"/>
          <w:szCs w:val="16"/>
        </w:rPr>
        <w:t xml:space="preserve"> </w:t>
      </w:r>
      <w:r w:rsidR="0020078A">
        <w:rPr>
          <w:sz w:val="24"/>
          <w:szCs w:val="24"/>
        </w:rPr>
        <w:t>&amp;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24th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J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nu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20078A">
        <w:rPr>
          <w:sz w:val="24"/>
          <w:szCs w:val="24"/>
        </w:rPr>
        <w:t>2019.</w:t>
      </w:r>
    </w:p>
    <w:p w14:paraId="1E243E44" w14:textId="77777777" w:rsidR="00806D23" w:rsidRDefault="00806D23" w:rsidP="00806D23">
      <w:pPr>
        <w:spacing w:before="41" w:line="275" w:lineRule="auto"/>
        <w:ind w:right="97"/>
        <w:jc w:val="both"/>
        <w:rPr>
          <w:b/>
          <w:sz w:val="24"/>
          <w:szCs w:val="24"/>
        </w:rPr>
      </w:pPr>
    </w:p>
    <w:p w14:paraId="63BD0CEB" w14:textId="0CBBDD44" w:rsidR="00711832" w:rsidRDefault="00806D23" w:rsidP="00806D23">
      <w:pPr>
        <w:spacing w:before="41" w:line="275" w:lineRule="auto"/>
        <w:ind w:right="9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20078A">
        <w:rPr>
          <w:b/>
          <w:sz w:val="24"/>
          <w:szCs w:val="24"/>
        </w:rPr>
        <w:t>.</w:t>
      </w:r>
      <w:r w:rsidR="0020078A">
        <w:rPr>
          <w:b/>
          <w:spacing w:val="39"/>
          <w:sz w:val="24"/>
          <w:szCs w:val="24"/>
        </w:rPr>
        <w:t xml:space="preserve"> </w:t>
      </w:r>
      <w:r w:rsidR="0020078A">
        <w:rPr>
          <w:spacing w:val="1"/>
          <w:sz w:val="24"/>
          <w:szCs w:val="24"/>
        </w:rPr>
        <w:t>P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ticip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t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d in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Two d</w:t>
      </w:r>
      <w:r w:rsidR="0020078A">
        <w:rPr>
          <w:spacing w:val="1"/>
          <w:sz w:val="24"/>
          <w:szCs w:val="24"/>
        </w:rPr>
        <w:t>a</w:t>
      </w:r>
      <w:r w:rsidR="0020078A">
        <w:rPr>
          <w:sz w:val="24"/>
          <w:szCs w:val="24"/>
        </w:rPr>
        <w:t>ys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n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t</w:t>
      </w:r>
      <w:r w:rsidR="0020078A">
        <w:rPr>
          <w:spacing w:val="1"/>
          <w:sz w:val="24"/>
          <w:szCs w:val="24"/>
        </w:rPr>
        <w:t>i</w:t>
      </w:r>
      <w:r w:rsidR="0020078A">
        <w:rPr>
          <w:sz w:val="24"/>
          <w:szCs w:val="24"/>
        </w:rPr>
        <w:t>on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l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l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v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l</w:t>
      </w:r>
      <w:r w:rsidR="0020078A">
        <w:rPr>
          <w:spacing w:val="1"/>
          <w:sz w:val="24"/>
          <w:szCs w:val="24"/>
        </w:rPr>
        <w:t xml:space="preserve"> </w:t>
      </w:r>
      <w:r w:rsidR="0020078A">
        <w:rPr>
          <w:sz w:val="24"/>
          <w:szCs w:val="24"/>
        </w:rPr>
        <w:t>wo</w:t>
      </w:r>
      <w:r w:rsidR="0020078A">
        <w:rPr>
          <w:spacing w:val="-1"/>
          <w:sz w:val="24"/>
          <w:szCs w:val="24"/>
        </w:rPr>
        <w:t>r</w:t>
      </w:r>
      <w:r w:rsidR="0020078A">
        <w:rPr>
          <w:spacing w:val="2"/>
          <w:sz w:val="24"/>
          <w:szCs w:val="24"/>
        </w:rPr>
        <w:t>k</w:t>
      </w:r>
      <w:r w:rsidR="0020078A">
        <w:rPr>
          <w:sz w:val="24"/>
          <w:szCs w:val="24"/>
        </w:rPr>
        <w:t>shop on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“R</w:t>
      </w:r>
      <w:r w:rsidR="0020078A">
        <w:rPr>
          <w:b/>
          <w:spacing w:val="-1"/>
          <w:sz w:val="24"/>
          <w:szCs w:val="24"/>
        </w:rPr>
        <w:t>e</w:t>
      </w:r>
      <w:r w:rsidR="0020078A">
        <w:rPr>
          <w:b/>
          <w:sz w:val="24"/>
          <w:szCs w:val="24"/>
        </w:rPr>
        <w:t>s</w:t>
      </w:r>
      <w:r w:rsidR="0020078A">
        <w:rPr>
          <w:b/>
          <w:spacing w:val="-1"/>
          <w:sz w:val="24"/>
          <w:szCs w:val="24"/>
        </w:rPr>
        <w:t>e</w:t>
      </w:r>
      <w:r w:rsidR="0020078A">
        <w:rPr>
          <w:b/>
          <w:sz w:val="24"/>
          <w:szCs w:val="24"/>
        </w:rPr>
        <w:t>a</w:t>
      </w:r>
      <w:r w:rsidR="0020078A">
        <w:rPr>
          <w:b/>
          <w:spacing w:val="1"/>
          <w:sz w:val="24"/>
          <w:szCs w:val="24"/>
        </w:rPr>
        <w:t>r</w:t>
      </w:r>
      <w:r w:rsidR="0020078A">
        <w:rPr>
          <w:b/>
          <w:spacing w:val="-1"/>
          <w:sz w:val="24"/>
          <w:szCs w:val="24"/>
        </w:rPr>
        <w:t>c</w:t>
      </w:r>
      <w:r w:rsidR="0020078A">
        <w:rPr>
          <w:b/>
          <w:sz w:val="24"/>
          <w:szCs w:val="24"/>
        </w:rPr>
        <w:t>h</w:t>
      </w:r>
      <w:r w:rsidR="0020078A">
        <w:rPr>
          <w:b/>
          <w:spacing w:val="1"/>
          <w:sz w:val="24"/>
          <w:szCs w:val="24"/>
        </w:rPr>
        <w:t xml:space="preserve"> M</w:t>
      </w:r>
      <w:r w:rsidR="0020078A">
        <w:rPr>
          <w:b/>
          <w:spacing w:val="-1"/>
          <w:sz w:val="24"/>
          <w:szCs w:val="24"/>
        </w:rPr>
        <w:t>et</w:t>
      </w:r>
      <w:r w:rsidR="0020078A">
        <w:rPr>
          <w:b/>
          <w:spacing w:val="1"/>
          <w:sz w:val="24"/>
          <w:szCs w:val="24"/>
        </w:rPr>
        <w:t>h</w:t>
      </w:r>
      <w:r w:rsidR="0020078A">
        <w:rPr>
          <w:b/>
          <w:sz w:val="24"/>
          <w:szCs w:val="24"/>
        </w:rPr>
        <w:t>o</w:t>
      </w:r>
      <w:r w:rsidR="0020078A">
        <w:rPr>
          <w:b/>
          <w:spacing w:val="1"/>
          <w:sz w:val="24"/>
          <w:szCs w:val="24"/>
        </w:rPr>
        <w:t>d</w:t>
      </w:r>
      <w:r w:rsidR="0020078A">
        <w:rPr>
          <w:b/>
          <w:sz w:val="24"/>
          <w:szCs w:val="24"/>
        </w:rPr>
        <w:t xml:space="preserve">ology </w:t>
      </w:r>
      <w:r w:rsidR="0020078A">
        <w:rPr>
          <w:b/>
          <w:spacing w:val="-2"/>
          <w:sz w:val="24"/>
          <w:szCs w:val="24"/>
        </w:rPr>
        <w:t>i</w:t>
      </w:r>
      <w:r w:rsidR="0020078A">
        <w:rPr>
          <w:b/>
          <w:sz w:val="24"/>
          <w:szCs w:val="24"/>
        </w:rPr>
        <w:t>n Co</w:t>
      </w:r>
      <w:r w:rsidR="0020078A">
        <w:rPr>
          <w:b/>
          <w:spacing w:val="1"/>
          <w:sz w:val="24"/>
          <w:szCs w:val="24"/>
        </w:rPr>
        <w:t>mpu</w:t>
      </w:r>
      <w:r w:rsidR="0020078A">
        <w:rPr>
          <w:b/>
          <w:spacing w:val="-1"/>
          <w:sz w:val="24"/>
          <w:szCs w:val="24"/>
        </w:rPr>
        <w:t>te</w:t>
      </w:r>
      <w:r w:rsidR="0020078A">
        <w:rPr>
          <w:b/>
          <w:sz w:val="24"/>
          <w:szCs w:val="24"/>
        </w:rPr>
        <w:t>r</w:t>
      </w:r>
      <w:r w:rsidR="0020078A">
        <w:rPr>
          <w:b/>
          <w:spacing w:val="-1"/>
          <w:sz w:val="24"/>
          <w:szCs w:val="24"/>
        </w:rPr>
        <w:t xml:space="preserve"> </w:t>
      </w:r>
      <w:r w:rsidR="0020078A">
        <w:rPr>
          <w:b/>
          <w:spacing w:val="1"/>
          <w:sz w:val="24"/>
          <w:szCs w:val="24"/>
        </w:rPr>
        <w:t>S</w:t>
      </w:r>
      <w:r w:rsidR="0020078A">
        <w:rPr>
          <w:b/>
          <w:spacing w:val="-1"/>
          <w:sz w:val="24"/>
          <w:szCs w:val="24"/>
        </w:rPr>
        <w:t>c</w:t>
      </w:r>
      <w:r w:rsidR="0020078A">
        <w:rPr>
          <w:b/>
          <w:sz w:val="24"/>
          <w:szCs w:val="24"/>
        </w:rPr>
        <w:t>i</w:t>
      </w:r>
      <w:r w:rsidR="0020078A">
        <w:rPr>
          <w:b/>
          <w:spacing w:val="-1"/>
          <w:sz w:val="24"/>
          <w:szCs w:val="24"/>
        </w:rPr>
        <w:t>e</w:t>
      </w:r>
      <w:r w:rsidR="0020078A">
        <w:rPr>
          <w:b/>
          <w:spacing w:val="1"/>
          <w:sz w:val="24"/>
          <w:szCs w:val="24"/>
        </w:rPr>
        <w:t>n</w:t>
      </w:r>
      <w:r w:rsidR="0020078A">
        <w:rPr>
          <w:b/>
          <w:spacing w:val="-1"/>
          <w:sz w:val="24"/>
          <w:szCs w:val="24"/>
        </w:rPr>
        <w:t>c</w:t>
      </w:r>
      <w:r w:rsidR="0020078A">
        <w:rPr>
          <w:b/>
          <w:sz w:val="24"/>
          <w:szCs w:val="24"/>
        </w:rPr>
        <w:t>e</w:t>
      </w:r>
      <w:r w:rsidR="0020078A">
        <w:rPr>
          <w:b/>
          <w:spacing w:val="-1"/>
          <w:sz w:val="24"/>
          <w:szCs w:val="24"/>
        </w:rPr>
        <w:t xml:space="preserve"> </w:t>
      </w:r>
      <w:r w:rsidR="0020078A">
        <w:rPr>
          <w:b/>
          <w:sz w:val="24"/>
          <w:szCs w:val="24"/>
        </w:rPr>
        <w:t>(W</w:t>
      </w:r>
      <w:r w:rsidR="0020078A">
        <w:rPr>
          <w:b/>
          <w:spacing w:val="3"/>
          <w:sz w:val="24"/>
          <w:szCs w:val="24"/>
        </w:rPr>
        <w:t>E</w:t>
      </w:r>
      <w:r w:rsidR="0020078A">
        <w:rPr>
          <w:b/>
          <w:sz w:val="24"/>
          <w:szCs w:val="24"/>
        </w:rPr>
        <w:t>KA &amp;</w:t>
      </w:r>
      <w:r w:rsidR="0020078A">
        <w:rPr>
          <w:b/>
          <w:spacing w:val="-1"/>
          <w:sz w:val="24"/>
          <w:szCs w:val="24"/>
        </w:rPr>
        <w:t xml:space="preserve"> </w:t>
      </w:r>
      <w:r w:rsidR="0020078A">
        <w:rPr>
          <w:b/>
          <w:spacing w:val="1"/>
          <w:sz w:val="24"/>
          <w:szCs w:val="24"/>
        </w:rPr>
        <w:t>M</w:t>
      </w:r>
      <w:r w:rsidR="0020078A">
        <w:rPr>
          <w:b/>
          <w:sz w:val="24"/>
          <w:szCs w:val="24"/>
        </w:rPr>
        <w:t>ATLAB)”</w:t>
      </w:r>
      <w:r w:rsidR="0020078A">
        <w:rPr>
          <w:b/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o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g</w:t>
      </w:r>
      <w:r w:rsidR="0020078A">
        <w:rPr>
          <w:spacing w:val="1"/>
          <w:sz w:val="24"/>
          <w:szCs w:val="24"/>
        </w:rPr>
        <w:t>a</w:t>
      </w:r>
      <w:r w:rsidR="0020078A">
        <w:rPr>
          <w:sz w:val="24"/>
          <w:szCs w:val="24"/>
        </w:rPr>
        <w:t>ni</w:t>
      </w:r>
      <w:r w:rsidR="0020078A">
        <w:rPr>
          <w:spacing w:val="-1"/>
          <w:sz w:val="24"/>
          <w:szCs w:val="24"/>
        </w:rPr>
        <w:t>ze</w:t>
      </w:r>
      <w:r w:rsidR="0020078A">
        <w:rPr>
          <w:sz w:val="24"/>
          <w:szCs w:val="24"/>
        </w:rPr>
        <w:t xml:space="preserve">d by </w:t>
      </w:r>
      <w:r w:rsidR="0020078A">
        <w:rPr>
          <w:spacing w:val="1"/>
          <w:sz w:val="24"/>
          <w:szCs w:val="24"/>
        </w:rPr>
        <w:t>P</w:t>
      </w:r>
      <w:r w:rsidR="0020078A">
        <w:rPr>
          <w:sz w:val="24"/>
          <w:szCs w:val="24"/>
        </w:rPr>
        <w:t>G &amp;</w:t>
      </w:r>
      <w:r w:rsidR="0020078A">
        <w:rPr>
          <w:spacing w:val="3"/>
          <w:sz w:val="24"/>
          <w:szCs w:val="24"/>
        </w:rPr>
        <w:t xml:space="preserve"> </w:t>
      </w:r>
      <w:r w:rsidR="0020078A">
        <w:rPr>
          <w:sz w:val="24"/>
          <w:szCs w:val="24"/>
        </w:rPr>
        <w:t>R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s</w:t>
      </w:r>
      <w:r w:rsidR="0020078A">
        <w:rPr>
          <w:spacing w:val="-1"/>
          <w:sz w:val="24"/>
          <w:szCs w:val="24"/>
        </w:rPr>
        <w:t>e</w:t>
      </w:r>
      <w:r w:rsidR="0020078A">
        <w:rPr>
          <w:spacing w:val="1"/>
          <w:sz w:val="24"/>
          <w:szCs w:val="24"/>
        </w:rPr>
        <w:t>a</w:t>
      </w:r>
      <w:r w:rsidR="0020078A">
        <w:rPr>
          <w:spacing w:val="-1"/>
          <w:sz w:val="24"/>
          <w:szCs w:val="24"/>
        </w:rPr>
        <w:t>rc</w:t>
      </w:r>
      <w:r w:rsidR="0020078A">
        <w:rPr>
          <w:sz w:val="24"/>
          <w:szCs w:val="24"/>
        </w:rPr>
        <w:t>h</w:t>
      </w:r>
      <w:r w:rsidR="0020078A">
        <w:rPr>
          <w:spacing w:val="2"/>
          <w:sz w:val="24"/>
          <w:szCs w:val="24"/>
        </w:rPr>
        <w:t xml:space="preserve"> </w:t>
      </w:r>
      <w:r w:rsidR="0020078A">
        <w:rPr>
          <w:sz w:val="24"/>
          <w:szCs w:val="24"/>
        </w:rPr>
        <w:t>D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p</w:t>
      </w:r>
      <w:r w:rsidR="0020078A">
        <w:rPr>
          <w:spacing w:val="-1"/>
          <w:sz w:val="24"/>
          <w:szCs w:val="24"/>
        </w:rPr>
        <w:t>ar</w:t>
      </w:r>
      <w:r w:rsidR="0020078A">
        <w:rPr>
          <w:sz w:val="24"/>
          <w:szCs w:val="24"/>
        </w:rPr>
        <w:t>tm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 xml:space="preserve">nt </w:t>
      </w:r>
      <w:r w:rsidR="0020078A">
        <w:rPr>
          <w:spacing w:val="2"/>
          <w:sz w:val="24"/>
          <w:szCs w:val="24"/>
        </w:rPr>
        <w:t>o</w:t>
      </w:r>
      <w:r w:rsidR="0020078A">
        <w:rPr>
          <w:sz w:val="24"/>
          <w:szCs w:val="24"/>
        </w:rPr>
        <w:t>f Comput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r</w:t>
      </w:r>
      <w:r w:rsidR="0020078A">
        <w:rPr>
          <w:spacing w:val="11"/>
          <w:sz w:val="24"/>
          <w:szCs w:val="24"/>
        </w:rPr>
        <w:t xml:space="preserve"> </w:t>
      </w:r>
      <w:r w:rsidR="0020078A">
        <w:rPr>
          <w:spacing w:val="1"/>
          <w:sz w:val="24"/>
          <w:szCs w:val="24"/>
        </w:rPr>
        <w:t>S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i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n</w:t>
      </w:r>
      <w:r w:rsidR="0020078A">
        <w:rPr>
          <w:spacing w:val="-1"/>
          <w:sz w:val="24"/>
          <w:szCs w:val="24"/>
        </w:rPr>
        <w:t>ce</w:t>
      </w:r>
      <w:r w:rsidR="0020078A">
        <w:rPr>
          <w:sz w:val="24"/>
          <w:szCs w:val="24"/>
        </w:rPr>
        <w:t>,</w:t>
      </w:r>
      <w:r w:rsidR="0020078A">
        <w:rPr>
          <w:spacing w:val="12"/>
          <w:sz w:val="24"/>
          <w:szCs w:val="24"/>
        </w:rPr>
        <w:t xml:space="preserve"> </w:t>
      </w:r>
      <w:r w:rsidR="0020078A">
        <w:rPr>
          <w:sz w:val="24"/>
          <w:szCs w:val="24"/>
        </w:rPr>
        <w:t>J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m</w:t>
      </w:r>
      <w:r w:rsidR="0020078A">
        <w:rPr>
          <w:spacing w:val="1"/>
          <w:sz w:val="24"/>
          <w:szCs w:val="24"/>
        </w:rPr>
        <w:t>a</w:t>
      </w:r>
      <w:r w:rsidR="0020078A">
        <w:rPr>
          <w:sz w:val="24"/>
          <w:szCs w:val="24"/>
        </w:rPr>
        <w:t>l</w:t>
      </w:r>
      <w:r w:rsidR="0020078A">
        <w:rPr>
          <w:spacing w:val="12"/>
          <w:sz w:val="24"/>
          <w:szCs w:val="24"/>
        </w:rPr>
        <w:t xml:space="preserve"> </w:t>
      </w:r>
      <w:r w:rsidR="0020078A">
        <w:rPr>
          <w:sz w:val="24"/>
          <w:szCs w:val="24"/>
        </w:rPr>
        <w:t>Moh</w:t>
      </w:r>
      <w:r w:rsidR="0020078A">
        <w:rPr>
          <w:spacing w:val="-1"/>
          <w:sz w:val="24"/>
          <w:szCs w:val="24"/>
        </w:rPr>
        <w:t>a</w:t>
      </w:r>
      <w:r w:rsidR="0020078A">
        <w:rPr>
          <w:sz w:val="24"/>
          <w:szCs w:val="24"/>
        </w:rPr>
        <w:t>m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d</w:t>
      </w:r>
      <w:r w:rsidR="0020078A">
        <w:rPr>
          <w:spacing w:val="12"/>
          <w:sz w:val="24"/>
          <w:szCs w:val="24"/>
        </w:rPr>
        <w:t xml:space="preserve"> </w:t>
      </w:r>
      <w:r w:rsidR="0020078A">
        <w:rPr>
          <w:sz w:val="24"/>
          <w:szCs w:val="24"/>
        </w:rPr>
        <w:t>Coll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ge</w:t>
      </w:r>
      <w:r w:rsidR="0020078A">
        <w:rPr>
          <w:spacing w:val="11"/>
          <w:sz w:val="24"/>
          <w:szCs w:val="24"/>
        </w:rPr>
        <w:t xml:space="preserve"> </w:t>
      </w:r>
      <w:r w:rsidR="0020078A">
        <w:rPr>
          <w:sz w:val="24"/>
          <w:szCs w:val="24"/>
        </w:rPr>
        <w:t>(Au</w:t>
      </w:r>
      <w:r w:rsidR="0020078A">
        <w:rPr>
          <w:spacing w:val="-2"/>
          <w:sz w:val="24"/>
          <w:szCs w:val="24"/>
        </w:rPr>
        <w:t>t</w:t>
      </w:r>
      <w:r w:rsidR="0020078A">
        <w:rPr>
          <w:sz w:val="24"/>
          <w:szCs w:val="24"/>
        </w:rPr>
        <w:t>onomous),</w:t>
      </w:r>
      <w:r w:rsidR="0020078A">
        <w:rPr>
          <w:spacing w:val="12"/>
          <w:sz w:val="24"/>
          <w:szCs w:val="24"/>
        </w:rPr>
        <w:t xml:space="preserve"> </w:t>
      </w:r>
      <w:r w:rsidR="0020078A">
        <w:rPr>
          <w:sz w:val="24"/>
          <w:szCs w:val="24"/>
        </w:rPr>
        <w:t>Ti</w:t>
      </w:r>
      <w:r w:rsidR="0020078A">
        <w:rPr>
          <w:spacing w:val="-1"/>
          <w:sz w:val="24"/>
          <w:szCs w:val="24"/>
        </w:rPr>
        <w:t>r</w:t>
      </w:r>
      <w:r w:rsidR="0020078A">
        <w:rPr>
          <w:sz w:val="24"/>
          <w:szCs w:val="24"/>
        </w:rPr>
        <w:t>u</w:t>
      </w:r>
      <w:r w:rsidR="0020078A">
        <w:rPr>
          <w:spacing w:val="-1"/>
          <w:sz w:val="24"/>
          <w:szCs w:val="24"/>
        </w:rPr>
        <w:t>c</w:t>
      </w:r>
      <w:r w:rsidR="0020078A">
        <w:rPr>
          <w:sz w:val="24"/>
          <w:szCs w:val="24"/>
        </w:rPr>
        <w:t>hi</w:t>
      </w:r>
      <w:r w:rsidR="0020078A">
        <w:rPr>
          <w:spacing w:val="-1"/>
          <w:sz w:val="24"/>
          <w:szCs w:val="24"/>
        </w:rPr>
        <w:t>ra</w:t>
      </w:r>
      <w:r w:rsidR="0020078A">
        <w:rPr>
          <w:sz w:val="24"/>
          <w:szCs w:val="24"/>
        </w:rPr>
        <w:t>pp</w:t>
      </w:r>
      <w:r w:rsidR="0020078A">
        <w:rPr>
          <w:spacing w:val="-1"/>
          <w:sz w:val="24"/>
          <w:szCs w:val="24"/>
        </w:rPr>
        <w:t>a</w:t>
      </w:r>
      <w:r w:rsidR="0020078A">
        <w:rPr>
          <w:spacing w:val="3"/>
          <w:sz w:val="24"/>
          <w:szCs w:val="24"/>
        </w:rPr>
        <w:t>l</w:t>
      </w:r>
      <w:r w:rsidR="0020078A">
        <w:rPr>
          <w:sz w:val="24"/>
          <w:szCs w:val="24"/>
        </w:rPr>
        <w:t>li</w:t>
      </w:r>
      <w:r w:rsidR="0020078A">
        <w:rPr>
          <w:spacing w:val="17"/>
          <w:sz w:val="24"/>
          <w:szCs w:val="24"/>
        </w:rPr>
        <w:t xml:space="preserve"> </w:t>
      </w:r>
      <w:r w:rsidR="0020078A">
        <w:rPr>
          <w:sz w:val="24"/>
          <w:szCs w:val="24"/>
        </w:rPr>
        <w:t>–</w:t>
      </w:r>
      <w:r w:rsidR="0020078A">
        <w:rPr>
          <w:spacing w:val="12"/>
          <w:sz w:val="24"/>
          <w:szCs w:val="24"/>
        </w:rPr>
        <w:t xml:space="preserve"> </w:t>
      </w:r>
      <w:r w:rsidR="0020078A">
        <w:rPr>
          <w:sz w:val="24"/>
          <w:szCs w:val="24"/>
        </w:rPr>
        <w:t>20</w:t>
      </w:r>
      <w:r w:rsidR="0020078A">
        <w:rPr>
          <w:spacing w:val="9"/>
          <w:sz w:val="24"/>
          <w:szCs w:val="24"/>
        </w:rPr>
        <w:t xml:space="preserve"> </w:t>
      </w:r>
      <w:r w:rsidR="0020078A">
        <w:rPr>
          <w:sz w:val="24"/>
          <w:szCs w:val="24"/>
        </w:rPr>
        <w:t>h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>ld</w:t>
      </w:r>
      <w:r w:rsidR="0020078A">
        <w:rPr>
          <w:spacing w:val="12"/>
          <w:sz w:val="24"/>
          <w:szCs w:val="24"/>
        </w:rPr>
        <w:t xml:space="preserve"> </w:t>
      </w:r>
      <w:r w:rsidR="0020078A">
        <w:rPr>
          <w:spacing w:val="-2"/>
          <w:sz w:val="24"/>
          <w:szCs w:val="24"/>
        </w:rPr>
        <w:t>o</w:t>
      </w:r>
      <w:r w:rsidR="0020078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20078A">
        <w:rPr>
          <w:position w:val="-1"/>
          <w:sz w:val="24"/>
          <w:szCs w:val="24"/>
        </w:rPr>
        <w:t>2</w:t>
      </w:r>
      <w:proofErr w:type="spellStart"/>
      <w:r w:rsidR="0020078A">
        <w:rPr>
          <w:spacing w:val="1"/>
          <w:position w:val="8"/>
          <w:sz w:val="16"/>
          <w:szCs w:val="16"/>
        </w:rPr>
        <w:t>n</w:t>
      </w:r>
      <w:r w:rsidR="0020078A">
        <w:rPr>
          <w:position w:val="8"/>
          <w:sz w:val="16"/>
          <w:szCs w:val="16"/>
        </w:rPr>
        <w:t>d</w:t>
      </w:r>
      <w:proofErr w:type="spellEnd"/>
      <w:r w:rsidR="0020078A">
        <w:rPr>
          <w:spacing w:val="19"/>
          <w:position w:val="8"/>
          <w:sz w:val="16"/>
          <w:szCs w:val="16"/>
        </w:rPr>
        <w:t xml:space="preserve"> </w:t>
      </w:r>
      <w:r w:rsidR="0020078A">
        <w:rPr>
          <w:position w:val="-1"/>
          <w:sz w:val="24"/>
          <w:szCs w:val="24"/>
        </w:rPr>
        <w:t>&amp; 3</w:t>
      </w:r>
      <w:proofErr w:type="spellStart"/>
      <w:r w:rsidR="0020078A">
        <w:rPr>
          <w:spacing w:val="-1"/>
          <w:position w:val="8"/>
          <w:sz w:val="16"/>
          <w:szCs w:val="16"/>
        </w:rPr>
        <w:t>r</w:t>
      </w:r>
      <w:r w:rsidR="0020078A">
        <w:rPr>
          <w:position w:val="8"/>
          <w:sz w:val="16"/>
          <w:szCs w:val="16"/>
        </w:rPr>
        <w:t>d</w:t>
      </w:r>
      <w:proofErr w:type="spellEnd"/>
      <w:r w:rsidR="0020078A">
        <w:rPr>
          <w:position w:val="8"/>
          <w:sz w:val="16"/>
          <w:szCs w:val="16"/>
        </w:rPr>
        <w:t xml:space="preserve">  </w:t>
      </w:r>
      <w:r w:rsidR="0020078A">
        <w:rPr>
          <w:spacing w:val="1"/>
          <w:position w:val="8"/>
          <w:sz w:val="16"/>
          <w:szCs w:val="16"/>
        </w:rPr>
        <w:t xml:space="preserve"> </w:t>
      </w:r>
      <w:r w:rsidR="0020078A">
        <w:rPr>
          <w:position w:val="-1"/>
          <w:sz w:val="24"/>
          <w:szCs w:val="24"/>
        </w:rPr>
        <w:t>M</w:t>
      </w:r>
      <w:r w:rsidR="0020078A">
        <w:rPr>
          <w:spacing w:val="-1"/>
          <w:position w:val="-1"/>
          <w:sz w:val="24"/>
          <w:szCs w:val="24"/>
        </w:rPr>
        <w:t>arc</w:t>
      </w:r>
      <w:r w:rsidR="0020078A">
        <w:rPr>
          <w:position w:val="-1"/>
          <w:sz w:val="24"/>
          <w:szCs w:val="24"/>
        </w:rPr>
        <w:t>h 2014.</w:t>
      </w:r>
    </w:p>
    <w:p w14:paraId="66A5888F" w14:textId="77777777" w:rsidR="00711832" w:rsidRDefault="00711832">
      <w:pPr>
        <w:spacing w:before="4" w:line="120" w:lineRule="exact"/>
        <w:rPr>
          <w:sz w:val="13"/>
          <w:szCs w:val="13"/>
        </w:rPr>
      </w:pPr>
    </w:p>
    <w:p w14:paraId="7774B315" w14:textId="77777777" w:rsidR="00711832" w:rsidRDefault="00711832">
      <w:pPr>
        <w:spacing w:line="200" w:lineRule="exact"/>
      </w:pPr>
    </w:p>
    <w:p w14:paraId="5307245D" w14:textId="36F7FF87" w:rsidR="00711832" w:rsidRDefault="0020078A" w:rsidP="006E0742">
      <w:pPr>
        <w:tabs>
          <w:tab w:val="left" w:pos="9180"/>
        </w:tabs>
        <w:spacing w:before="29"/>
        <w:ind w:left="111"/>
        <w:jc w:val="center"/>
        <w:rPr>
          <w:sz w:val="24"/>
          <w:szCs w:val="24"/>
        </w:rPr>
      </w:pPr>
      <w:r>
        <w:rPr>
          <w:b/>
          <w:color w:val="FFFFFF"/>
          <w:sz w:val="24"/>
          <w:szCs w:val="24"/>
          <w:highlight w:val="blue"/>
        </w:rPr>
        <w:t>1</w:t>
      </w:r>
      <w:r w:rsidR="00BE67D8">
        <w:rPr>
          <w:b/>
          <w:color w:val="FFFFFF"/>
          <w:sz w:val="24"/>
          <w:szCs w:val="24"/>
          <w:highlight w:val="blue"/>
        </w:rPr>
        <w:t>2</w:t>
      </w:r>
      <w:r>
        <w:rPr>
          <w:b/>
          <w:color w:val="FFFFFF"/>
          <w:sz w:val="24"/>
          <w:szCs w:val="24"/>
          <w:highlight w:val="blue"/>
        </w:rPr>
        <w:t>. FACULTY DEVELOP</w:t>
      </w:r>
      <w:r>
        <w:rPr>
          <w:b/>
          <w:color w:val="FFFFFF"/>
          <w:spacing w:val="-1"/>
          <w:sz w:val="24"/>
          <w:szCs w:val="24"/>
          <w:highlight w:val="blue"/>
        </w:rPr>
        <w:t>M</w:t>
      </w:r>
      <w:r>
        <w:rPr>
          <w:b/>
          <w:color w:val="FFFFFF"/>
          <w:sz w:val="24"/>
          <w:szCs w:val="24"/>
          <w:highlight w:val="blue"/>
        </w:rPr>
        <w:t>NT</w:t>
      </w:r>
      <w:r>
        <w:rPr>
          <w:b/>
          <w:color w:val="FFFFFF"/>
          <w:spacing w:val="2"/>
          <w:sz w:val="24"/>
          <w:szCs w:val="24"/>
          <w:highlight w:val="blue"/>
        </w:rPr>
        <w:t xml:space="preserve"> </w:t>
      </w:r>
      <w:r>
        <w:rPr>
          <w:b/>
          <w:color w:val="FFFFFF"/>
          <w:sz w:val="24"/>
          <w:szCs w:val="24"/>
          <w:highlight w:val="blue"/>
        </w:rPr>
        <w:t>PROGRA</w:t>
      </w:r>
      <w:r>
        <w:rPr>
          <w:b/>
          <w:color w:val="FFFFFF"/>
          <w:spacing w:val="-1"/>
          <w:sz w:val="24"/>
          <w:szCs w:val="24"/>
          <w:highlight w:val="blue"/>
        </w:rPr>
        <w:t>M</w:t>
      </w:r>
      <w:r>
        <w:rPr>
          <w:b/>
          <w:color w:val="FFFFFF"/>
          <w:sz w:val="24"/>
          <w:szCs w:val="24"/>
          <w:highlight w:val="blue"/>
        </w:rPr>
        <w:t>S</w:t>
      </w:r>
      <w:r>
        <w:rPr>
          <w:b/>
          <w:color w:val="FFFFFF"/>
          <w:spacing w:val="4"/>
          <w:sz w:val="24"/>
          <w:szCs w:val="24"/>
          <w:highlight w:val="blue"/>
        </w:rPr>
        <w:t xml:space="preserve"> </w:t>
      </w:r>
      <w:r>
        <w:rPr>
          <w:b/>
          <w:color w:val="FFFFFF"/>
          <w:sz w:val="24"/>
          <w:szCs w:val="24"/>
          <w:highlight w:val="blue"/>
        </w:rPr>
        <w:t>ATTENDED</w:t>
      </w:r>
    </w:p>
    <w:p w14:paraId="540AE7D0" w14:textId="77777777" w:rsidR="00711832" w:rsidRDefault="00711832">
      <w:pPr>
        <w:spacing w:before="1" w:line="160" w:lineRule="exact"/>
        <w:rPr>
          <w:sz w:val="16"/>
          <w:szCs w:val="16"/>
        </w:rPr>
      </w:pPr>
    </w:p>
    <w:p w14:paraId="416C0335" w14:textId="77777777" w:rsidR="00711832" w:rsidRDefault="0020078A">
      <w:pPr>
        <w:spacing w:line="276" w:lineRule="auto"/>
        <w:ind w:left="860" w:right="98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sz w:val="24"/>
          <w:szCs w:val="24"/>
        </w:rPr>
        <w:t>Two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ulty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“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Class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4"/>
          <w:sz w:val="24"/>
          <w:szCs w:val="24"/>
        </w:rPr>
        <w:t>o</w:t>
      </w:r>
      <w:r>
        <w:rPr>
          <w:b/>
          <w:sz w:val="24"/>
          <w:szCs w:val="24"/>
        </w:rPr>
        <w:t>- C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OOC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”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d by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hing 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ning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sponso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Minist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viya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Mission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20.04.2020 to 06.05.2020.</w:t>
      </w:r>
    </w:p>
    <w:p w14:paraId="67C3F0A0" w14:textId="77777777" w:rsidR="00711832" w:rsidRDefault="0020078A">
      <w:pPr>
        <w:spacing w:before="3" w:line="275" w:lineRule="auto"/>
        <w:ind w:left="860" w:right="99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Two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ulty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“</w:t>
      </w:r>
      <w:r>
        <w:rPr>
          <w:b/>
          <w:sz w:val="24"/>
          <w:szCs w:val="24"/>
        </w:rPr>
        <w:t>Clo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pm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t”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 in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Engi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1"/>
          <w:sz w:val="24"/>
          <w:szCs w:val="24"/>
        </w:rPr>
        <w:t>ee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sity),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13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05.2020 to 14.05.2020.</w:t>
      </w:r>
    </w:p>
    <w:p w14:paraId="73C42B37" w14:textId="77777777" w:rsidR="006E0742" w:rsidRDefault="0020078A" w:rsidP="006E0742">
      <w:pPr>
        <w:spacing w:before="1"/>
        <w:ind w:left="500"/>
        <w:rPr>
          <w:spacing w:val="24"/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sz w:val="24"/>
          <w:szCs w:val="24"/>
        </w:rPr>
        <w:t>Two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ulty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24"/>
          <w:sz w:val="24"/>
          <w:szCs w:val="24"/>
        </w:rPr>
        <w:t xml:space="preserve"> </w:t>
      </w:r>
    </w:p>
    <w:p w14:paraId="67C26BF8" w14:textId="55707447" w:rsidR="00806D23" w:rsidRDefault="006E0742" w:rsidP="006E0742">
      <w:pPr>
        <w:spacing w:before="1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0078A">
        <w:rPr>
          <w:spacing w:val="1"/>
          <w:sz w:val="24"/>
          <w:szCs w:val="24"/>
        </w:rPr>
        <w:t>S</w:t>
      </w:r>
      <w:r w:rsidR="0020078A">
        <w:rPr>
          <w:sz w:val="24"/>
          <w:szCs w:val="24"/>
        </w:rPr>
        <w:t>to</w:t>
      </w:r>
      <w:r w:rsidR="0020078A">
        <w:rPr>
          <w:spacing w:val="-3"/>
          <w:sz w:val="24"/>
          <w:szCs w:val="24"/>
        </w:rPr>
        <w:t>r</w:t>
      </w:r>
      <w:r w:rsidR="0020078A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20078A">
        <w:rPr>
          <w:sz w:val="24"/>
          <w:szCs w:val="24"/>
        </w:rPr>
        <w:t>A</w:t>
      </w:r>
      <w:r w:rsidR="0020078A">
        <w:rPr>
          <w:spacing w:val="-1"/>
          <w:sz w:val="24"/>
          <w:szCs w:val="24"/>
        </w:rPr>
        <w:t>ca</w:t>
      </w:r>
      <w:r w:rsidR="0020078A">
        <w:rPr>
          <w:sz w:val="24"/>
          <w:szCs w:val="24"/>
        </w:rPr>
        <w:t>d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 xml:space="preserve">my </w:t>
      </w:r>
      <w:r w:rsidR="0020078A">
        <w:rPr>
          <w:spacing w:val="2"/>
          <w:sz w:val="24"/>
          <w:szCs w:val="24"/>
        </w:rPr>
        <w:t>h</w:t>
      </w:r>
      <w:r w:rsidR="0020078A">
        <w:rPr>
          <w:spacing w:val="-1"/>
          <w:sz w:val="24"/>
          <w:szCs w:val="24"/>
        </w:rPr>
        <w:t>e</w:t>
      </w:r>
      <w:r w:rsidR="0020078A">
        <w:rPr>
          <w:sz w:val="24"/>
          <w:szCs w:val="24"/>
        </w:rPr>
        <w:t xml:space="preserve">ld </w:t>
      </w:r>
      <w:r w:rsidR="0020078A">
        <w:rPr>
          <w:spacing w:val="-1"/>
          <w:sz w:val="24"/>
          <w:szCs w:val="24"/>
        </w:rPr>
        <w:t>fr</w:t>
      </w:r>
      <w:r w:rsidR="0020078A">
        <w:rPr>
          <w:sz w:val="24"/>
          <w:szCs w:val="24"/>
        </w:rPr>
        <w:t>om 13.</w:t>
      </w:r>
      <w:r w:rsidR="0020078A">
        <w:rPr>
          <w:spacing w:val="2"/>
          <w:sz w:val="24"/>
          <w:szCs w:val="24"/>
        </w:rPr>
        <w:t>0</w:t>
      </w:r>
      <w:r w:rsidR="0020078A">
        <w:rPr>
          <w:sz w:val="24"/>
          <w:szCs w:val="24"/>
        </w:rPr>
        <w:t>5.2020 to 14.05.2020.</w:t>
      </w:r>
    </w:p>
    <w:p w14:paraId="715297DA" w14:textId="77777777" w:rsidR="00806D23" w:rsidRDefault="0020078A" w:rsidP="00806D23">
      <w:pPr>
        <w:spacing w:before="43"/>
        <w:ind w:firstLine="500"/>
        <w:rPr>
          <w:b/>
          <w:spacing w:val="17"/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 w:rsidR="00806D23">
        <w:rPr>
          <w:sz w:val="24"/>
          <w:szCs w:val="24"/>
        </w:rPr>
        <w:t>Th</w:t>
      </w:r>
      <w:r w:rsidR="00806D23">
        <w:rPr>
          <w:spacing w:val="-1"/>
          <w:sz w:val="24"/>
          <w:szCs w:val="24"/>
        </w:rPr>
        <w:t>re</w:t>
      </w:r>
      <w:r w:rsidR="00806D23">
        <w:rPr>
          <w:sz w:val="24"/>
          <w:szCs w:val="24"/>
        </w:rPr>
        <w:t xml:space="preserve">e </w:t>
      </w:r>
      <w:r w:rsidR="00806D23">
        <w:rPr>
          <w:spacing w:val="18"/>
          <w:sz w:val="24"/>
          <w:szCs w:val="24"/>
        </w:rPr>
        <w:t>Days</w:t>
      </w:r>
      <w:r w:rsidR="00806D23">
        <w:rPr>
          <w:sz w:val="24"/>
          <w:szCs w:val="24"/>
        </w:rPr>
        <w:t xml:space="preserve"> </w:t>
      </w:r>
      <w:r w:rsidR="00806D23">
        <w:rPr>
          <w:spacing w:val="19"/>
          <w:sz w:val="24"/>
          <w:szCs w:val="24"/>
        </w:rPr>
        <w:t>Faculty</w:t>
      </w:r>
      <w:r w:rsidR="00806D23">
        <w:rPr>
          <w:sz w:val="24"/>
          <w:szCs w:val="24"/>
        </w:rPr>
        <w:t xml:space="preserve"> </w:t>
      </w:r>
      <w:proofErr w:type="gramStart"/>
      <w:r w:rsidR="00806D23">
        <w:rPr>
          <w:spacing w:val="17"/>
          <w:sz w:val="24"/>
          <w:szCs w:val="24"/>
        </w:rPr>
        <w:t>Development</w:t>
      </w:r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“I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ry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ct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 xml:space="preserve">ve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on </w:t>
      </w:r>
      <w:r>
        <w:rPr>
          <w:b/>
          <w:spacing w:val="17"/>
          <w:sz w:val="24"/>
          <w:szCs w:val="24"/>
        </w:rPr>
        <w:t xml:space="preserve"> </w:t>
      </w:r>
    </w:p>
    <w:p w14:paraId="5F402D67" w14:textId="4BEC9AA8" w:rsidR="00711832" w:rsidRDefault="0020078A" w:rsidP="006E0742">
      <w:pPr>
        <w:spacing w:before="43"/>
        <w:ind w:left="94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Clo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mpu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g</w:t>
      </w:r>
      <w:r>
        <w:rPr>
          <w:b/>
          <w:sz w:val="24"/>
          <w:szCs w:val="24"/>
        </w:rPr>
        <w:t>”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z w:val="24"/>
          <w:szCs w:val="24"/>
        </w:rPr>
        <w:t>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6E0742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z w:val="24"/>
          <w:szCs w:val="24"/>
        </w:rPr>
        <w:t>Engin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 xml:space="preserve">ing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on with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Com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uting, Mus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Mus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</w:t>
      </w:r>
      <w:r>
        <w:rPr>
          <w:sz w:val="24"/>
          <w:szCs w:val="24"/>
        </w:rPr>
        <w:t>14.05.2020 to 16.05.2020.</w:t>
      </w:r>
    </w:p>
    <w:p w14:paraId="698C9912" w14:textId="504A72CD" w:rsidR="00711832" w:rsidRDefault="0020078A" w:rsidP="006E0742">
      <w:pPr>
        <w:spacing w:line="275" w:lineRule="auto"/>
        <w:ind w:left="860" w:right="101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ulty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e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Ca</w:t>
      </w:r>
      <w:r>
        <w:rPr>
          <w:b/>
          <w:spacing w:val="-1"/>
          <w:sz w:val="24"/>
          <w:szCs w:val="24"/>
        </w:rPr>
        <w:t>ree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Aud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ious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 xml:space="preserve">ms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 w:rsidR="006E0742">
        <w:rPr>
          <w:sz w:val="24"/>
          <w:szCs w:val="24"/>
        </w:rPr>
        <w:t xml:space="preserve"> </w:t>
      </w:r>
      <w:r>
        <w:rPr>
          <w:sz w:val="24"/>
          <w:szCs w:val="24"/>
        </w:rPr>
        <w:t>18.05.2020.</w:t>
      </w:r>
    </w:p>
    <w:p w14:paraId="36009F8C" w14:textId="77777777" w:rsidR="006E0742" w:rsidRDefault="0020078A" w:rsidP="006E0742">
      <w:pPr>
        <w:spacing w:before="41"/>
        <w:ind w:left="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 </w:t>
      </w:r>
      <w:r>
        <w:rPr>
          <w:sz w:val="24"/>
          <w:szCs w:val="24"/>
        </w:rPr>
        <w:t>Two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 w:rsidR="006E0742">
        <w:rPr>
          <w:b/>
          <w:sz w:val="24"/>
          <w:szCs w:val="24"/>
        </w:rPr>
        <w:t xml:space="preserve"> </w:t>
      </w:r>
    </w:p>
    <w:p w14:paraId="75C4427C" w14:textId="77777777" w:rsidR="006E0742" w:rsidRDefault="0020078A" w:rsidP="006E0742">
      <w:pPr>
        <w:spacing w:before="41"/>
        <w:ind w:left="720" w:firstLine="220"/>
        <w:rPr>
          <w:spacing w:val="31"/>
          <w:sz w:val="24"/>
          <w:szCs w:val="24"/>
        </w:rPr>
      </w:pPr>
      <w:r>
        <w:rPr>
          <w:b/>
          <w:sz w:val="24"/>
          <w:szCs w:val="24"/>
        </w:rPr>
        <w:t>Usi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 w:rsidR="006E07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Clo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”</w:t>
      </w:r>
      <w:r>
        <w:rPr>
          <w:b/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nima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ing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</w:t>
      </w:r>
      <w:r>
        <w:rPr>
          <w:spacing w:val="31"/>
          <w:sz w:val="24"/>
          <w:szCs w:val="24"/>
        </w:rPr>
        <w:t xml:space="preserve"> </w:t>
      </w:r>
    </w:p>
    <w:p w14:paraId="6FBE5A4B" w14:textId="3ED5C38D" w:rsidR="00711832" w:rsidRDefault="0020078A" w:rsidP="006E0742">
      <w:pPr>
        <w:spacing w:before="41"/>
        <w:ind w:left="720" w:firstLine="22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 w:rsidR="006E0742">
        <w:rPr>
          <w:sz w:val="24"/>
          <w:szCs w:val="24"/>
        </w:rPr>
        <w:t xml:space="preserve"> </w:t>
      </w:r>
      <w:r>
        <w:rPr>
          <w:sz w:val="24"/>
          <w:szCs w:val="24"/>
        </w:rPr>
        <w:t>20.05.2020 to 21.05.2020.</w:t>
      </w:r>
    </w:p>
    <w:p w14:paraId="749AEE9F" w14:textId="77777777" w:rsidR="00711832" w:rsidRDefault="0020078A">
      <w:pPr>
        <w:spacing w:before="43" w:line="275" w:lineRule="auto"/>
        <w:ind w:left="860" w:right="97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  </w:t>
      </w:r>
      <w:r>
        <w:rPr>
          <w:sz w:val="24"/>
          <w:szCs w:val="24"/>
        </w:rPr>
        <w:t>One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ulty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“AI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Bas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in 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xt</w:t>
      </w:r>
      <w:r>
        <w:rPr>
          <w:b/>
          <w:spacing w:val="59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  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proofErr w:type="gramEnd"/>
      <w:r>
        <w:rPr>
          <w:b/>
          <w:sz w:val="24"/>
          <w:szCs w:val="24"/>
        </w:rPr>
        <w:t xml:space="preserve">” 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d  by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 xml:space="preserve">AC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sun</w:t>
      </w:r>
      <w:proofErr w:type="spellEnd"/>
      <w:r>
        <w:rPr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23.05.2020.</w:t>
      </w:r>
    </w:p>
    <w:p w14:paraId="76C141DE" w14:textId="3E415F2D" w:rsidR="00711832" w:rsidRDefault="0020078A">
      <w:pPr>
        <w:spacing w:before="1" w:line="276" w:lineRule="auto"/>
        <w:ind w:left="860" w:right="99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6E074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lty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“W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b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ion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>”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nstitute of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hnology,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27.05.2020 to 28.05.2020.</w:t>
      </w:r>
    </w:p>
    <w:p w14:paraId="43CA2E90" w14:textId="611BBC62" w:rsidR="00711832" w:rsidRDefault="0020078A" w:rsidP="006E0742">
      <w:pPr>
        <w:spacing w:line="276" w:lineRule="auto"/>
        <w:ind w:left="860" w:right="97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  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“O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in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ectr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ost Covi</w:t>
      </w:r>
      <w:r>
        <w:rPr>
          <w:b/>
          <w:spacing w:val="9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19”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El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Engin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 xml:space="preserve">ing 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with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nstitution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proofErr w:type="gramStart"/>
      <w:r>
        <w:rPr>
          <w:sz w:val="24"/>
          <w:szCs w:val="24"/>
        </w:rPr>
        <w:t>Coun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il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tion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nstitute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hnology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 w:rsidR="006E0742">
        <w:rPr>
          <w:sz w:val="24"/>
          <w:szCs w:val="24"/>
        </w:rPr>
        <w:t xml:space="preserve"> </w:t>
      </w:r>
      <w:r>
        <w:rPr>
          <w:sz w:val="24"/>
          <w:szCs w:val="24"/>
        </w:rPr>
        <w:t>25.05.2020 to 30.05.2020.</w:t>
      </w:r>
    </w:p>
    <w:p w14:paraId="60FED076" w14:textId="06B6A559" w:rsidR="00711832" w:rsidRDefault="0020078A" w:rsidP="006E0742">
      <w:pPr>
        <w:spacing w:before="41" w:line="276" w:lineRule="auto"/>
        <w:ind w:left="860" w:right="10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ulty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“E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s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aly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Cy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”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d Appli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ions,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 w:rsidR="006E0742">
        <w:rPr>
          <w:sz w:val="24"/>
          <w:szCs w:val="24"/>
        </w:rPr>
        <w:t xml:space="preserve"> </w:t>
      </w:r>
      <w:r>
        <w:rPr>
          <w:sz w:val="24"/>
          <w:szCs w:val="24"/>
        </w:rPr>
        <w:t>11.06.2020 to 13.06.2020.</w:t>
      </w:r>
    </w:p>
    <w:p w14:paraId="2A902A3E" w14:textId="293F4A40" w:rsidR="00711832" w:rsidRDefault="0020078A">
      <w:pPr>
        <w:spacing w:before="6" w:line="300" w:lineRule="atLeast"/>
        <w:ind w:left="860" w:right="101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ive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-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pm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”</w:t>
      </w:r>
      <w:r>
        <w:rPr>
          <w:b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d by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QAC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Moh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hy  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30.06.2020 to 04.07.2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20.</w:t>
      </w:r>
    </w:p>
    <w:p w14:paraId="7C103364" w14:textId="50E5B506" w:rsidR="00BE67D8" w:rsidRDefault="00BE67D8">
      <w:pPr>
        <w:spacing w:before="6" w:line="300" w:lineRule="atLeast"/>
        <w:ind w:left="860" w:right="101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ive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Quality Technical Paper Publication &amp; Intellectual Property Rights</w:t>
      </w:r>
      <w:r>
        <w:rPr>
          <w:b/>
          <w:sz w:val="24"/>
          <w:szCs w:val="24"/>
        </w:rPr>
        <w:t>”</w:t>
      </w:r>
      <w:r>
        <w:rPr>
          <w:b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d by </w:t>
      </w:r>
      <w:r w:rsidR="00535357">
        <w:rPr>
          <w:spacing w:val="-1"/>
          <w:sz w:val="24"/>
          <w:szCs w:val="24"/>
        </w:rPr>
        <w:t>Department of Computer Science and Engineering, Atria Institute of Technology, Bangalore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 w:rsidR="00535357">
        <w:rPr>
          <w:sz w:val="24"/>
          <w:szCs w:val="24"/>
        </w:rPr>
        <w:t xml:space="preserve"> 27</w:t>
      </w:r>
      <w:r>
        <w:rPr>
          <w:sz w:val="24"/>
          <w:szCs w:val="24"/>
        </w:rPr>
        <w:t>.0</w:t>
      </w:r>
      <w:r w:rsidR="00535357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535357">
        <w:rPr>
          <w:sz w:val="24"/>
          <w:szCs w:val="24"/>
        </w:rPr>
        <w:t>1</w:t>
      </w:r>
      <w:r>
        <w:rPr>
          <w:sz w:val="24"/>
          <w:szCs w:val="24"/>
        </w:rPr>
        <w:t xml:space="preserve"> to 0</w:t>
      </w:r>
      <w:r w:rsidR="0053535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35357">
        <w:rPr>
          <w:sz w:val="24"/>
          <w:szCs w:val="24"/>
        </w:rPr>
        <w:t>10</w:t>
      </w:r>
      <w:r>
        <w:rPr>
          <w:sz w:val="24"/>
          <w:szCs w:val="24"/>
        </w:rPr>
        <w:t>.2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2</w:t>
      </w:r>
      <w:r w:rsidR="00535357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75E94A7" w14:textId="70171914" w:rsidR="00F62BEA" w:rsidRDefault="00F62BEA">
      <w:pPr>
        <w:spacing w:before="6" w:line="300" w:lineRule="atLeast"/>
        <w:ind w:left="860" w:right="101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ive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ulty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Advance Research Methodology: Tools and Techniques</w:t>
      </w:r>
      <w:r>
        <w:rPr>
          <w:b/>
          <w:sz w:val="24"/>
          <w:szCs w:val="24"/>
        </w:rPr>
        <w:t>”</w:t>
      </w:r>
      <w:r>
        <w:rPr>
          <w:b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d by </w:t>
      </w:r>
      <w:proofErr w:type="spellStart"/>
      <w:r>
        <w:rPr>
          <w:spacing w:val="-1"/>
          <w:sz w:val="24"/>
          <w:szCs w:val="24"/>
        </w:rPr>
        <w:t>Instituitions</w:t>
      </w:r>
      <w:proofErr w:type="spellEnd"/>
      <w:r>
        <w:rPr>
          <w:spacing w:val="-1"/>
          <w:sz w:val="24"/>
          <w:szCs w:val="24"/>
        </w:rPr>
        <w:t xml:space="preserve"> Innovation Council (IIC) and Department of Information Technology, Bon Secours College for Women, </w:t>
      </w:r>
      <w:proofErr w:type="gramStart"/>
      <w:r>
        <w:rPr>
          <w:spacing w:val="-1"/>
          <w:sz w:val="24"/>
          <w:szCs w:val="24"/>
        </w:rPr>
        <w:t xml:space="preserve">Thanjavur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>24</w:t>
      </w:r>
      <w:r>
        <w:rPr>
          <w:sz w:val="24"/>
          <w:szCs w:val="24"/>
        </w:rPr>
        <w:t>.</w:t>
      </w:r>
      <w:r>
        <w:rPr>
          <w:sz w:val="24"/>
          <w:szCs w:val="24"/>
        </w:rPr>
        <w:t>02</w:t>
      </w:r>
      <w:r>
        <w:rPr>
          <w:sz w:val="24"/>
          <w:szCs w:val="24"/>
        </w:rPr>
        <w:t>.2</w:t>
      </w:r>
      <w:r>
        <w:rPr>
          <w:spacing w:val="3"/>
          <w:sz w:val="24"/>
          <w:szCs w:val="24"/>
        </w:rPr>
        <w:t>0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A8DA8C5" w14:textId="77777777" w:rsidR="00F62BEA" w:rsidRDefault="00535357">
      <w:pPr>
        <w:spacing w:before="6" w:line="300" w:lineRule="atLeast"/>
        <w:ind w:left="860" w:right="101" w:hanging="360"/>
        <w:jc w:val="both"/>
        <w:rPr>
          <w:sz w:val="24"/>
          <w:szCs w:val="24"/>
        </w:rPr>
      </w:pPr>
      <w:r w:rsidRPr="00535357">
        <w:rPr>
          <w:b/>
          <w:bCs/>
          <w:sz w:val="24"/>
          <w:szCs w:val="24"/>
        </w:rPr>
        <w:t>13.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One Week Faculty Development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on </w:t>
      </w:r>
      <w:r w:rsidRPr="00535357">
        <w:rPr>
          <w:b/>
          <w:bCs/>
          <w:sz w:val="24"/>
          <w:szCs w:val="24"/>
        </w:rPr>
        <w:t xml:space="preserve">“Applications of Machine </w:t>
      </w:r>
      <w:r>
        <w:rPr>
          <w:b/>
          <w:bCs/>
          <w:sz w:val="24"/>
          <w:szCs w:val="24"/>
        </w:rPr>
        <w:t>L</w:t>
      </w:r>
      <w:r w:rsidRPr="00535357">
        <w:rPr>
          <w:b/>
          <w:bCs/>
          <w:sz w:val="24"/>
          <w:szCs w:val="24"/>
        </w:rPr>
        <w:t>earning in Modern Cloud Era”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organized by Department of Computer Science and Applications, </w:t>
      </w:r>
      <w:proofErr w:type="spellStart"/>
      <w:r>
        <w:rPr>
          <w:sz w:val="24"/>
          <w:szCs w:val="24"/>
        </w:rPr>
        <w:t>Periyar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Maniammai</w:t>
      </w:r>
      <w:proofErr w:type="spellEnd"/>
      <w:r>
        <w:rPr>
          <w:sz w:val="24"/>
          <w:szCs w:val="24"/>
        </w:rPr>
        <w:t xml:space="preserve"> Institute of Science and Technology, </w:t>
      </w:r>
      <w:proofErr w:type="spellStart"/>
      <w:r>
        <w:rPr>
          <w:sz w:val="24"/>
          <w:szCs w:val="24"/>
        </w:rPr>
        <w:t>Vallam</w:t>
      </w:r>
      <w:proofErr w:type="spellEnd"/>
      <w:r>
        <w:rPr>
          <w:sz w:val="24"/>
          <w:szCs w:val="24"/>
        </w:rPr>
        <w:t>, Thanjavur, held from 28.10.2022 to 03.11.2022</w:t>
      </w:r>
      <w:r w:rsidR="00F62BEA">
        <w:rPr>
          <w:sz w:val="24"/>
          <w:szCs w:val="24"/>
        </w:rPr>
        <w:t>.</w:t>
      </w:r>
    </w:p>
    <w:p w14:paraId="4876CEDD" w14:textId="77777777" w:rsidR="00F62BEA" w:rsidRDefault="00F62BEA" w:rsidP="00F62BEA">
      <w:pPr>
        <w:spacing w:before="6" w:line="300" w:lineRule="atLeast"/>
        <w:ind w:left="860" w:right="101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14. </w:t>
      </w:r>
      <w:r w:rsidR="00535357" w:rsidRPr="0053535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One Week Faculty Development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on </w:t>
      </w:r>
      <w:r w:rsidRPr="00535357">
        <w:rPr>
          <w:b/>
          <w:bCs/>
          <w:sz w:val="24"/>
          <w:szCs w:val="24"/>
        </w:rPr>
        <w:t xml:space="preserve">“Applications of Machine </w:t>
      </w:r>
      <w:r>
        <w:rPr>
          <w:b/>
          <w:bCs/>
          <w:sz w:val="24"/>
          <w:szCs w:val="24"/>
        </w:rPr>
        <w:t>L</w:t>
      </w:r>
      <w:r w:rsidRPr="00535357">
        <w:rPr>
          <w:b/>
          <w:bCs/>
          <w:sz w:val="24"/>
          <w:szCs w:val="24"/>
        </w:rPr>
        <w:t>earning in Modern Cloud Era”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organized by Department of Computer Science and Applications, </w:t>
      </w:r>
      <w:proofErr w:type="spellStart"/>
      <w:r>
        <w:rPr>
          <w:sz w:val="24"/>
          <w:szCs w:val="24"/>
        </w:rPr>
        <w:t>Periyar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Maniammai</w:t>
      </w:r>
      <w:proofErr w:type="spellEnd"/>
      <w:r>
        <w:rPr>
          <w:sz w:val="24"/>
          <w:szCs w:val="24"/>
        </w:rPr>
        <w:t xml:space="preserve"> Institute of Science and Technology, </w:t>
      </w:r>
      <w:proofErr w:type="spellStart"/>
      <w:r>
        <w:rPr>
          <w:sz w:val="24"/>
          <w:szCs w:val="24"/>
        </w:rPr>
        <w:t>Vallam</w:t>
      </w:r>
      <w:proofErr w:type="spellEnd"/>
      <w:r>
        <w:rPr>
          <w:sz w:val="24"/>
          <w:szCs w:val="24"/>
        </w:rPr>
        <w:t>, Thanjavur, held from 28.10.2022 to 03.11.2022.</w:t>
      </w:r>
    </w:p>
    <w:p w14:paraId="48F0ABC3" w14:textId="0C786703" w:rsidR="00535357" w:rsidRPr="008D40A4" w:rsidRDefault="008D40A4">
      <w:pPr>
        <w:spacing w:before="6" w:line="300" w:lineRule="atLeast"/>
        <w:ind w:left="860" w:right="101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15. </w:t>
      </w:r>
      <w:r>
        <w:rPr>
          <w:sz w:val="24"/>
          <w:szCs w:val="24"/>
        </w:rPr>
        <w:t xml:space="preserve">One day Faculty Development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on </w:t>
      </w:r>
      <w:r w:rsidRPr="008D40A4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Exordium to MOOCS &amp; SWAYAM</w:t>
      </w:r>
      <w:r w:rsidRPr="008D40A4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organized by PG &amp; Research Department of Mathematics &amp; IQAC, Jamal Mohamed College, Trichy on 16-12-2022</w:t>
      </w:r>
    </w:p>
    <w:p w14:paraId="77B14B29" w14:textId="77777777" w:rsidR="00711832" w:rsidRDefault="00711832">
      <w:pPr>
        <w:spacing w:before="1" w:line="120" w:lineRule="exact"/>
        <w:rPr>
          <w:sz w:val="13"/>
          <w:szCs w:val="13"/>
        </w:rPr>
      </w:pPr>
    </w:p>
    <w:p w14:paraId="1B3B6EA9" w14:textId="0929F6CA" w:rsidR="00711832" w:rsidRDefault="0020078A" w:rsidP="006E0742">
      <w:pPr>
        <w:tabs>
          <w:tab w:val="left" w:pos="9140"/>
        </w:tabs>
        <w:spacing w:before="29"/>
        <w:ind w:left="73" w:right="76"/>
        <w:jc w:val="center"/>
        <w:rPr>
          <w:sz w:val="24"/>
          <w:szCs w:val="24"/>
        </w:rPr>
      </w:pPr>
      <w:r>
        <w:rPr>
          <w:b/>
          <w:color w:val="FFFFFF"/>
          <w:sz w:val="24"/>
          <w:szCs w:val="24"/>
          <w:highlight w:val="blue"/>
        </w:rPr>
        <w:lastRenderedPageBreak/>
        <w:t>1</w:t>
      </w:r>
      <w:r w:rsidR="00535357">
        <w:rPr>
          <w:b/>
          <w:color w:val="FFFFFF"/>
          <w:sz w:val="24"/>
          <w:szCs w:val="24"/>
          <w:highlight w:val="blue"/>
        </w:rPr>
        <w:t>3</w:t>
      </w:r>
      <w:r>
        <w:rPr>
          <w:b/>
          <w:color w:val="FFFFFF"/>
          <w:sz w:val="24"/>
          <w:szCs w:val="24"/>
          <w:highlight w:val="blue"/>
        </w:rPr>
        <w:t>.</w:t>
      </w:r>
      <w:r>
        <w:rPr>
          <w:b/>
          <w:color w:val="FFFFFF"/>
          <w:sz w:val="24"/>
          <w:szCs w:val="24"/>
          <w:highlight w:val="blue"/>
        </w:rPr>
        <w:t xml:space="preserve"> </w:t>
      </w:r>
      <w:r>
        <w:rPr>
          <w:b/>
          <w:color w:val="FFFFFF"/>
          <w:sz w:val="24"/>
          <w:szCs w:val="24"/>
          <w:highlight w:val="blue"/>
        </w:rPr>
        <w:t>N</w:t>
      </w:r>
      <w:r>
        <w:rPr>
          <w:b/>
          <w:color w:val="FFFFFF"/>
          <w:sz w:val="24"/>
          <w:szCs w:val="24"/>
          <w:highlight w:val="blue"/>
        </w:rPr>
        <w:t>A</w:t>
      </w:r>
      <w:r>
        <w:rPr>
          <w:b/>
          <w:color w:val="FFFFFF"/>
          <w:sz w:val="24"/>
          <w:szCs w:val="24"/>
          <w:highlight w:val="blue"/>
        </w:rPr>
        <w:t>T</w:t>
      </w:r>
      <w:r>
        <w:rPr>
          <w:b/>
          <w:color w:val="FFFFFF"/>
          <w:sz w:val="24"/>
          <w:szCs w:val="24"/>
          <w:highlight w:val="blue"/>
        </w:rPr>
        <w:t>I</w:t>
      </w:r>
      <w:r>
        <w:rPr>
          <w:b/>
          <w:color w:val="FFFFFF"/>
          <w:sz w:val="24"/>
          <w:szCs w:val="24"/>
          <w:highlight w:val="blue"/>
        </w:rPr>
        <w:t>O</w:t>
      </w:r>
      <w:r>
        <w:rPr>
          <w:b/>
          <w:color w:val="FFFFFF"/>
          <w:sz w:val="24"/>
          <w:szCs w:val="24"/>
          <w:highlight w:val="blue"/>
        </w:rPr>
        <w:t>N</w:t>
      </w:r>
      <w:r>
        <w:rPr>
          <w:b/>
          <w:color w:val="FFFFFF"/>
          <w:sz w:val="24"/>
          <w:szCs w:val="24"/>
          <w:highlight w:val="blue"/>
        </w:rPr>
        <w:t>A</w:t>
      </w:r>
      <w:r>
        <w:rPr>
          <w:b/>
          <w:color w:val="FFFFFF"/>
          <w:sz w:val="24"/>
          <w:szCs w:val="24"/>
          <w:highlight w:val="blue"/>
        </w:rPr>
        <w:t>L</w:t>
      </w:r>
      <w:r>
        <w:rPr>
          <w:b/>
          <w:color w:val="FFFFFF"/>
          <w:sz w:val="24"/>
          <w:szCs w:val="24"/>
          <w:highlight w:val="blue"/>
        </w:rPr>
        <w:t xml:space="preserve"> </w:t>
      </w:r>
      <w:r>
        <w:rPr>
          <w:b/>
          <w:color w:val="FFFFFF"/>
          <w:sz w:val="24"/>
          <w:szCs w:val="24"/>
          <w:highlight w:val="blue"/>
        </w:rPr>
        <w:t>/</w:t>
      </w:r>
      <w:r>
        <w:rPr>
          <w:b/>
          <w:color w:val="FFFFFF"/>
          <w:sz w:val="24"/>
          <w:szCs w:val="24"/>
          <w:highlight w:val="blue"/>
        </w:rPr>
        <w:t xml:space="preserve"> INT</w:t>
      </w:r>
      <w:r>
        <w:rPr>
          <w:b/>
          <w:color w:val="FFFFFF"/>
          <w:spacing w:val="-2"/>
          <w:sz w:val="24"/>
          <w:szCs w:val="24"/>
          <w:highlight w:val="blue"/>
        </w:rPr>
        <w:t>E</w:t>
      </w:r>
      <w:r>
        <w:rPr>
          <w:b/>
          <w:color w:val="FFFFFF"/>
          <w:sz w:val="24"/>
          <w:szCs w:val="24"/>
          <w:highlight w:val="blue"/>
        </w:rPr>
        <w:t>RNATIONAL WEBINARS</w:t>
      </w:r>
      <w:r>
        <w:rPr>
          <w:b/>
          <w:color w:val="FFFFFF"/>
          <w:spacing w:val="4"/>
          <w:sz w:val="24"/>
          <w:szCs w:val="24"/>
          <w:highlight w:val="blue"/>
        </w:rPr>
        <w:t xml:space="preserve"> </w:t>
      </w:r>
      <w:r>
        <w:rPr>
          <w:b/>
          <w:color w:val="FFFFFF"/>
          <w:sz w:val="24"/>
          <w:szCs w:val="24"/>
          <w:highlight w:val="blue"/>
        </w:rPr>
        <w:t>ATTENDE</w:t>
      </w:r>
      <w:r>
        <w:rPr>
          <w:b/>
          <w:color w:val="FFFFFF"/>
          <w:sz w:val="24"/>
          <w:szCs w:val="24"/>
          <w:highlight w:val="blue"/>
        </w:rPr>
        <w:t>D</w:t>
      </w:r>
    </w:p>
    <w:p w14:paraId="521109AF" w14:textId="77777777" w:rsidR="00711832" w:rsidRDefault="00711832">
      <w:pPr>
        <w:spacing w:before="1" w:line="160" w:lineRule="exact"/>
        <w:rPr>
          <w:sz w:val="16"/>
          <w:szCs w:val="16"/>
        </w:rPr>
      </w:pPr>
    </w:p>
    <w:p w14:paraId="32FCDF3A" w14:textId="77777777" w:rsidR="006E0742" w:rsidRDefault="0020078A" w:rsidP="006E0742">
      <w:pPr>
        <w:ind w:left="73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“Do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Usi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La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x”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</w:p>
    <w:p w14:paraId="1C6F69A3" w14:textId="77777777" w:rsidR="006E0742" w:rsidRDefault="0020078A" w:rsidP="006E0742">
      <w:pPr>
        <w:ind w:left="293" w:firstLine="220"/>
        <w:rPr>
          <w:spacing w:val="31"/>
          <w:sz w:val="24"/>
          <w:szCs w:val="24"/>
        </w:rPr>
      </w:pPr>
      <w:r>
        <w:rPr>
          <w:sz w:val="24"/>
          <w:szCs w:val="24"/>
        </w:rPr>
        <w:t>of</w:t>
      </w:r>
      <w:r w:rsidR="006E0742">
        <w:rPr>
          <w:sz w:val="24"/>
          <w:szCs w:val="24"/>
        </w:rPr>
        <w:t xml:space="preserve"> M</w:t>
      </w:r>
      <w:r w:rsidR="006E0742">
        <w:rPr>
          <w:spacing w:val="-1"/>
          <w:sz w:val="24"/>
          <w:szCs w:val="24"/>
        </w:rPr>
        <w:t>a</w:t>
      </w:r>
      <w:r w:rsidR="006E0742">
        <w:rPr>
          <w:sz w:val="24"/>
          <w:szCs w:val="24"/>
        </w:rPr>
        <w:t>th</w:t>
      </w:r>
      <w:r w:rsidR="006E0742">
        <w:rPr>
          <w:spacing w:val="-1"/>
          <w:sz w:val="24"/>
          <w:szCs w:val="24"/>
        </w:rPr>
        <w:t>e</w:t>
      </w:r>
      <w:r w:rsidR="006E0742">
        <w:rPr>
          <w:sz w:val="24"/>
          <w:szCs w:val="24"/>
        </w:rPr>
        <w:t>m</w:t>
      </w:r>
      <w:r w:rsidR="006E0742">
        <w:rPr>
          <w:spacing w:val="-1"/>
          <w:sz w:val="24"/>
          <w:szCs w:val="24"/>
        </w:rPr>
        <w:t>a</w:t>
      </w:r>
      <w:r w:rsidR="006E0742">
        <w:rPr>
          <w:sz w:val="24"/>
          <w:szCs w:val="24"/>
        </w:rPr>
        <w:t>ti</w:t>
      </w:r>
      <w:r w:rsidR="006E0742">
        <w:rPr>
          <w:spacing w:val="-1"/>
          <w:sz w:val="24"/>
          <w:szCs w:val="24"/>
        </w:rPr>
        <w:t>c</w:t>
      </w:r>
      <w:r w:rsidR="006E0742">
        <w:rPr>
          <w:sz w:val="24"/>
          <w:szCs w:val="24"/>
        </w:rPr>
        <w:t xml:space="preserve">s, </w:t>
      </w:r>
      <w:proofErr w:type="spellStart"/>
      <w:r w:rsidR="006E0742">
        <w:rPr>
          <w:spacing w:val="31"/>
          <w:sz w:val="24"/>
          <w:szCs w:val="24"/>
        </w:rPr>
        <w:t>Arasu</w:t>
      </w:r>
      <w:proofErr w:type="spellEnd"/>
      <w:r w:rsidR="006E0742">
        <w:rPr>
          <w:sz w:val="24"/>
          <w:szCs w:val="24"/>
        </w:rPr>
        <w:t xml:space="preserve"> </w:t>
      </w:r>
      <w:r w:rsidR="006E0742">
        <w:rPr>
          <w:spacing w:val="31"/>
          <w:sz w:val="24"/>
          <w:szCs w:val="24"/>
        </w:rPr>
        <w:t>College</w:t>
      </w:r>
      <w:r w:rsidR="006E0742">
        <w:rPr>
          <w:sz w:val="24"/>
          <w:szCs w:val="24"/>
        </w:rPr>
        <w:t xml:space="preserve"> </w:t>
      </w:r>
      <w:r w:rsidR="006E0742">
        <w:rPr>
          <w:spacing w:val="30"/>
          <w:sz w:val="24"/>
          <w:szCs w:val="24"/>
        </w:rPr>
        <w:t>of</w:t>
      </w:r>
      <w:r w:rsidR="006E0742">
        <w:rPr>
          <w:sz w:val="24"/>
          <w:szCs w:val="24"/>
        </w:rPr>
        <w:t xml:space="preserve"> </w:t>
      </w:r>
      <w:r w:rsidR="006E0742">
        <w:rPr>
          <w:spacing w:val="30"/>
          <w:sz w:val="24"/>
          <w:szCs w:val="24"/>
        </w:rPr>
        <w:t>Arts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ur</w:t>
      </w:r>
      <w:r w:rsidR="006E0742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31"/>
          <w:sz w:val="24"/>
          <w:szCs w:val="24"/>
        </w:rPr>
        <w:t xml:space="preserve"> </w:t>
      </w:r>
    </w:p>
    <w:p w14:paraId="49D6F6A1" w14:textId="316F7886" w:rsidR="00711832" w:rsidRDefault="0020078A" w:rsidP="006E0742">
      <w:pPr>
        <w:ind w:left="293" w:firstLine="220"/>
        <w:rPr>
          <w:sz w:val="24"/>
          <w:szCs w:val="24"/>
        </w:rPr>
      </w:pPr>
      <w:r>
        <w:rPr>
          <w:sz w:val="24"/>
          <w:szCs w:val="24"/>
        </w:rPr>
        <w:t>on</w:t>
      </w:r>
      <w:r w:rsidR="006E0742">
        <w:rPr>
          <w:sz w:val="24"/>
          <w:szCs w:val="24"/>
        </w:rPr>
        <w:t xml:space="preserve"> </w:t>
      </w:r>
      <w:r>
        <w:rPr>
          <w:sz w:val="24"/>
          <w:szCs w:val="24"/>
        </w:rPr>
        <w:t>04.05.2020.</w:t>
      </w:r>
    </w:p>
    <w:p w14:paraId="56C055EE" w14:textId="77777777" w:rsidR="00711832" w:rsidRDefault="0020078A" w:rsidP="006E0742">
      <w:pPr>
        <w:spacing w:before="41"/>
        <w:ind w:left="73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“Cy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>”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d by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</w:p>
    <w:p w14:paraId="2BAD6454" w14:textId="77777777" w:rsidR="00711832" w:rsidRDefault="0020078A" w:rsidP="006E0742">
      <w:pPr>
        <w:spacing w:before="41"/>
        <w:ind w:left="433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(Autonomous),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hy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</w:t>
      </w:r>
    </w:p>
    <w:p w14:paraId="35EEAE54" w14:textId="77777777" w:rsidR="00711832" w:rsidRDefault="0020078A" w:rsidP="006E0742">
      <w:pPr>
        <w:spacing w:before="41"/>
        <w:ind w:left="433"/>
        <w:rPr>
          <w:sz w:val="24"/>
          <w:szCs w:val="24"/>
        </w:rPr>
      </w:pPr>
      <w:r>
        <w:rPr>
          <w:sz w:val="24"/>
          <w:szCs w:val="24"/>
        </w:rPr>
        <w:t>07.05.2020.</w:t>
      </w:r>
    </w:p>
    <w:p w14:paraId="7BF09EA5" w14:textId="77777777" w:rsidR="006E0742" w:rsidRDefault="0020078A" w:rsidP="006E0742">
      <w:pPr>
        <w:spacing w:before="43"/>
        <w:ind w:left="73"/>
        <w:rPr>
          <w:b/>
          <w:spacing w:val="25"/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“N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AC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ss </w:t>
      </w:r>
      <w:r>
        <w:rPr>
          <w:b/>
          <w:spacing w:val="2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mm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 xml:space="preserve">or </w:t>
      </w:r>
      <w:r>
        <w:rPr>
          <w:b/>
          <w:spacing w:val="25"/>
          <w:sz w:val="24"/>
          <w:szCs w:val="24"/>
        </w:rPr>
        <w:t xml:space="preserve"> </w:t>
      </w:r>
    </w:p>
    <w:p w14:paraId="3957A563" w14:textId="77777777" w:rsidR="006E0742" w:rsidRDefault="0020078A" w:rsidP="006E0742">
      <w:pPr>
        <w:spacing w:before="43"/>
        <w:ind w:left="213" w:firstLine="220"/>
        <w:rPr>
          <w:spacing w:val="36"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Fa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proofErr w:type="spellEnd"/>
      <w:proofErr w:type="gram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Mith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hnology,</w:t>
      </w:r>
      <w:r>
        <w:rPr>
          <w:spacing w:val="36"/>
          <w:sz w:val="24"/>
          <w:szCs w:val="24"/>
        </w:rPr>
        <w:t xml:space="preserve"> </w:t>
      </w:r>
    </w:p>
    <w:p w14:paraId="3E9B0DC4" w14:textId="65ECCF79" w:rsidR="00711832" w:rsidRDefault="0020078A" w:rsidP="006E0742">
      <w:pPr>
        <w:spacing w:before="43"/>
        <w:ind w:left="213" w:firstLine="2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 w:rsidR="006E0742">
        <w:rPr>
          <w:sz w:val="24"/>
          <w:szCs w:val="24"/>
        </w:rPr>
        <w:t xml:space="preserve"> </w:t>
      </w:r>
      <w:r>
        <w:rPr>
          <w:sz w:val="24"/>
          <w:szCs w:val="24"/>
        </w:rPr>
        <w:t>08.05.2020 to 14.05.2020.</w:t>
      </w:r>
    </w:p>
    <w:p w14:paraId="5D6BE381" w14:textId="77777777" w:rsidR="00711832" w:rsidRDefault="0020078A" w:rsidP="006E0742">
      <w:pPr>
        <w:spacing w:before="41" w:line="276" w:lineRule="auto"/>
        <w:ind w:left="433" w:right="102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proofErr w:type="gramStart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gramEnd"/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Cl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 Co</w:t>
      </w:r>
      <w:r>
        <w:rPr>
          <w:b/>
          <w:spacing w:val="1"/>
          <w:sz w:val="24"/>
          <w:szCs w:val="24"/>
        </w:rPr>
        <w:t>mpu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ng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Holy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oss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hy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09.05.20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0.</w:t>
      </w:r>
    </w:p>
    <w:p w14:paraId="0F03BAC3" w14:textId="77777777" w:rsidR="00711832" w:rsidRDefault="0020078A" w:rsidP="006E0742">
      <w:pPr>
        <w:spacing w:line="275" w:lineRule="auto"/>
        <w:ind w:left="433" w:right="101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“I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cre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H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et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rr</w:t>
      </w:r>
      <w:r>
        <w:rPr>
          <w:b/>
          <w:sz w:val="24"/>
          <w:szCs w:val="24"/>
        </w:rPr>
        <w:t>ow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– I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loya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”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ll, Adithya</w:t>
      </w:r>
      <w:r>
        <w:rPr>
          <w:spacing w:val="-1"/>
          <w:sz w:val="24"/>
          <w:szCs w:val="24"/>
        </w:rPr>
        <w:t xml:space="preserve"> I</w:t>
      </w:r>
      <w:r>
        <w:rPr>
          <w:sz w:val="24"/>
          <w:szCs w:val="24"/>
        </w:rPr>
        <w:t>nstitute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nology,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09.05.2020.</w:t>
      </w:r>
    </w:p>
    <w:p w14:paraId="7F927DFD" w14:textId="48E033E4" w:rsidR="00806D23" w:rsidRDefault="0020078A" w:rsidP="006E0742">
      <w:pPr>
        <w:spacing w:before="4" w:line="275" w:lineRule="auto"/>
        <w:ind w:left="433" w:right="98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live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“Ass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Eva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Bas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d </w:t>
      </w:r>
      <w:r>
        <w:rPr>
          <w:b/>
          <w:spacing w:val="1"/>
          <w:sz w:val="24"/>
          <w:szCs w:val="24"/>
        </w:rPr>
        <w:t>Edu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”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 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>.T.N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Dindigul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miln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on </w:t>
      </w:r>
      <w:r>
        <w:rPr>
          <w:sz w:val="24"/>
          <w:szCs w:val="24"/>
        </w:rPr>
        <w:t>11.05.2020.</w:t>
      </w:r>
    </w:p>
    <w:p w14:paraId="019DC67C" w14:textId="77777777" w:rsidR="00711832" w:rsidRDefault="0020078A">
      <w:pPr>
        <w:spacing w:before="76" w:line="275" w:lineRule="auto"/>
        <w:ind w:left="480" w:right="76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“R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s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Clo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g”</w:t>
      </w:r>
      <w:r>
        <w:rPr>
          <w:b/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ge (A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tonomous),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hy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11.05.20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0.</w:t>
      </w:r>
    </w:p>
    <w:p w14:paraId="1CD42118" w14:textId="77777777" w:rsidR="00711832" w:rsidRDefault="0020078A">
      <w:pPr>
        <w:spacing w:before="4"/>
        <w:ind w:left="79" w:right="8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8.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“A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llig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”</w:t>
      </w:r>
      <w:r>
        <w:rPr>
          <w:b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14:paraId="11066958" w14:textId="77777777" w:rsidR="00711832" w:rsidRDefault="0020078A">
      <w:pPr>
        <w:spacing w:before="41"/>
        <w:ind w:left="480"/>
        <w:rPr>
          <w:sz w:val="24"/>
          <w:szCs w:val="24"/>
        </w:rPr>
      </w:pPr>
      <w:r>
        <w:rPr>
          <w:sz w:val="24"/>
          <w:szCs w:val="24"/>
        </w:rPr>
        <w:t>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G.T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Dindigul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miln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13.05.2020.</w:t>
      </w:r>
    </w:p>
    <w:p w14:paraId="3E0408DB" w14:textId="77777777" w:rsidR="00711832" w:rsidRDefault="0020078A">
      <w:pPr>
        <w:spacing w:before="41"/>
        <w:ind w:left="79" w:right="7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9.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WS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al: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8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yof</w:t>
      </w:r>
      <w:proofErr w:type="spellEnd"/>
    </w:p>
    <w:p w14:paraId="3BD49E60" w14:textId="77777777" w:rsidR="00711832" w:rsidRDefault="0020078A">
      <w:pPr>
        <w:spacing w:before="41"/>
        <w:ind w:left="480"/>
        <w:rPr>
          <w:sz w:val="24"/>
          <w:szCs w:val="24"/>
        </w:rPr>
      </w:pPr>
      <w:r>
        <w:rPr>
          <w:b/>
          <w:sz w:val="24"/>
          <w:szCs w:val="24"/>
        </w:rPr>
        <w:t>Clo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d by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 of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nstitutions, Guj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16.05.2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20.</w:t>
      </w:r>
    </w:p>
    <w:p w14:paraId="66CC9EBE" w14:textId="77777777" w:rsidR="00711832" w:rsidRDefault="0020078A">
      <w:pPr>
        <w:spacing w:before="43" w:line="275" w:lineRule="auto"/>
        <w:ind w:left="480" w:right="79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“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wa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G.T.N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Dindigul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miln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18.05.2020.</w:t>
      </w:r>
    </w:p>
    <w:p w14:paraId="52F2BF01" w14:textId="77777777" w:rsidR="00711832" w:rsidRDefault="0020078A">
      <w:pPr>
        <w:spacing w:before="1" w:line="276" w:lineRule="auto"/>
        <w:ind w:left="480" w:right="76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 in</w:t>
      </w:r>
      <w:proofErr w:type="gramEnd"/>
      <w:r>
        <w:rPr>
          <w:sz w:val="24"/>
          <w:szCs w:val="24"/>
        </w:rPr>
        <w:t xml:space="preserve">  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“R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ner</w:t>
      </w:r>
      <w:r>
        <w:rPr>
          <w:b/>
          <w:sz w:val="24"/>
          <w:szCs w:val="24"/>
        </w:rPr>
        <w:t>gy  :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Fo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  on  W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y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ngin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>ing, R.M.D. Engin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>ing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llur</w:t>
      </w:r>
      <w:proofErr w:type="spellEnd"/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22.05.2020.</w:t>
      </w:r>
    </w:p>
    <w:p w14:paraId="45967D5A" w14:textId="77777777" w:rsidR="00711832" w:rsidRDefault="0020078A">
      <w:pPr>
        <w:ind w:left="79" w:right="7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“FOG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ut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 xml:space="preserve">” </w:t>
      </w:r>
      <w:r>
        <w:rPr>
          <w:b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ining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3953C66E" w14:textId="77777777" w:rsidR="00711832" w:rsidRDefault="0020078A">
      <w:pPr>
        <w:spacing w:before="41"/>
        <w:ind w:left="48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proofErr w:type="gramEnd"/>
      <w:r>
        <w:rPr>
          <w:sz w:val="24"/>
          <w:szCs w:val="24"/>
        </w:rPr>
        <w:t xml:space="preserve">,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.K.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</w:p>
    <w:p w14:paraId="5DF0308B" w14:textId="77777777" w:rsidR="00711832" w:rsidRDefault="0020078A">
      <w:pPr>
        <w:spacing w:before="43"/>
        <w:ind w:left="480"/>
        <w:rPr>
          <w:sz w:val="24"/>
          <w:szCs w:val="24"/>
        </w:rPr>
      </w:pPr>
      <w:r>
        <w:rPr>
          <w:sz w:val="24"/>
          <w:szCs w:val="24"/>
        </w:rPr>
        <w:t>23.05.2020.</w:t>
      </w:r>
    </w:p>
    <w:p w14:paraId="62832261" w14:textId="77777777" w:rsidR="00711832" w:rsidRDefault="0020078A">
      <w:pPr>
        <w:spacing w:before="41"/>
        <w:ind w:left="79" w:right="8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pm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p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ch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tect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”</w:t>
      </w:r>
    </w:p>
    <w:p w14:paraId="5BCAD3EE" w14:textId="77777777" w:rsidR="00711832" w:rsidRDefault="0020078A">
      <w:pPr>
        <w:spacing w:before="41"/>
        <w:ind w:left="480"/>
        <w:rPr>
          <w:sz w:val="24"/>
          <w:szCs w:val="24"/>
        </w:rPr>
      </w:pPr>
      <w:proofErr w:type="gramStart"/>
      <w:r>
        <w:rPr>
          <w:sz w:val="24"/>
          <w:szCs w:val="24"/>
        </w:rPr>
        <w:t>host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ETE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 xml:space="preserve">th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ANTECH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olutio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</w:p>
    <w:p w14:paraId="0F31327F" w14:textId="77777777" w:rsidR="00711832" w:rsidRDefault="0020078A">
      <w:pPr>
        <w:spacing w:before="41"/>
        <w:ind w:left="480"/>
        <w:rPr>
          <w:sz w:val="24"/>
          <w:szCs w:val="24"/>
        </w:rPr>
      </w:pPr>
      <w:r>
        <w:rPr>
          <w:sz w:val="24"/>
          <w:szCs w:val="24"/>
        </w:rPr>
        <w:t>25.05.2020.</w:t>
      </w:r>
    </w:p>
    <w:p w14:paraId="6D6AEE3A" w14:textId="77777777" w:rsidR="00711832" w:rsidRDefault="0020078A">
      <w:pPr>
        <w:spacing w:before="43" w:line="275" w:lineRule="auto"/>
        <w:ind w:left="480" w:right="76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“IoT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.MAVM.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27.05.2020.</w:t>
      </w:r>
    </w:p>
    <w:p w14:paraId="3A421AD6" w14:textId="77777777" w:rsidR="00711832" w:rsidRDefault="0020078A">
      <w:pPr>
        <w:spacing w:before="1" w:line="276" w:lineRule="auto"/>
        <w:ind w:left="480" w:right="8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“5G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ology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s</w:t>
      </w:r>
      <w:r>
        <w:rPr>
          <w:b/>
          <w:sz w:val="24"/>
          <w:szCs w:val="24"/>
        </w:rPr>
        <w:t>”</w:t>
      </w:r>
      <w:r>
        <w:rPr>
          <w:b/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Communi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 Engin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>ing,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Engin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ogy,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 And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28.05.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020.</w:t>
      </w:r>
    </w:p>
    <w:p w14:paraId="150C4FA6" w14:textId="77777777" w:rsidR="00711832" w:rsidRDefault="0020078A">
      <w:pPr>
        <w:spacing w:line="275" w:lineRule="auto"/>
        <w:ind w:left="480" w:right="77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“Ex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aly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s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Sp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Pla</w:t>
      </w:r>
      <w:r>
        <w:rPr>
          <w:b/>
          <w:spacing w:val="-1"/>
          <w:sz w:val="24"/>
          <w:szCs w:val="24"/>
        </w:rPr>
        <w:t>tf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Clo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ete</w:t>
      </w:r>
      <w:r>
        <w:rPr>
          <w:b/>
          <w:sz w:val="24"/>
          <w:szCs w:val="24"/>
        </w:rPr>
        <w:t xml:space="preserve">s </w:t>
      </w:r>
      <w:proofErr w:type="spellStart"/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6"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>”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), Bishop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28.05.2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20.</w:t>
      </w:r>
    </w:p>
    <w:p w14:paraId="145846DC" w14:textId="77777777" w:rsidR="00711832" w:rsidRDefault="0020078A">
      <w:pPr>
        <w:spacing w:before="4" w:line="275" w:lineRule="auto"/>
        <w:ind w:left="480" w:right="81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17.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“Ex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”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proofErr w:type="spellStart"/>
      <w:r>
        <w:rPr>
          <w:sz w:val="24"/>
          <w:szCs w:val="24"/>
        </w:rPr>
        <w:t>Kumb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on 27.05.2020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2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.05.2020.</w:t>
      </w:r>
    </w:p>
    <w:p w14:paraId="19A31834" w14:textId="77777777" w:rsidR="00711832" w:rsidRDefault="0020078A">
      <w:pPr>
        <w:spacing w:before="1" w:line="276" w:lineRule="auto"/>
        <w:ind w:left="480" w:right="8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“E</w:t>
      </w:r>
      <w:r>
        <w:rPr>
          <w:b/>
          <w:spacing w:val="1"/>
          <w:sz w:val="24"/>
          <w:szCs w:val="24"/>
        </w:rPr>
        <w:t>nh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Sk</w:t>
      </w:r>
      <w:r>
        <w:rPr>
          <w:b/>
          <w:sz w:val="24"/>
          <w:szCs w:val="24"/>
        </w:rPr>
        <w:t>ill</w:t>
      </w:r>
      <w:r>
        <w:rPr>
          <w:b/>
          <w:spacing w:val="5"/>
          <w:sz w:val="24"/>
          <w:szCs w:val="24"/>
        </w:rPr>
        <w:t>s</w:t>
      </w:r>
      <w:r>
        <w:rPr>
          <w:b/>
          <w:sz w:val="24"/>
          <w:szCs w:val="24"/>
        </w:rPr>
        <w:t xml:space="preserve">” 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d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t.Jos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Engin</w:t>
      </w:r>
      <w:r>
        <w:rPr>
          <w:spacing w:val="-1"/>
          <w:sz w:val="24"/>
          <w:szCs w:val="24"/>
        </w:rPr>
        <w:t>eer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29.05.2020.</w:t>
      </w:r>
    </w:p>
    <w:p w14:paraId="20E431CC" w14:textId="77777777" w:rsidR="00711832" w:rsidRDefault="0020078A">
      <w:pPr>
        <w:ind w:left="79" w:right="8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“How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?</w:t>
      </w:r>
      <w:r>
        <w:rPr>
          <w:b/>
          <w:sz w:val="24"/>
          <w:szCs w:val="24"/>
        </w:rPr>
        <w:t>”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G.T.N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</w:p>
    <w:p w14:paraId="6D572DB5" w14:textId="77777777" w:rsidR="00711832" w:rsidRDefault="0020078A">
      <w:pPr>
        <w:spacing w:before="41"/>
        <w:ind w:left="480"/>
        <w:rPr>
          <w:sz w:val="24"/>
          <w:szCs w:val="24"/>
        </w:rPr>
      </w:pP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Dindigul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30.05.2020.</w:t>
      </w:r>
    </w:p>
    <w:p w14:paraId="44816759" w14:textId="77777777" w:rsidR="00711832" w:rsidRDefault="0020078A">
      <w:pPr>
        <w:spacing w:before="43" w:line="275" w:lineRule="auto"/>
        <w:ind w:left="480" w:right="79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“Fo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sic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y”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nsic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G.T.N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Dindigul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miln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02.06.2020.</w:t>
      </w:r>
    </w:p>
    <w:p w14:paraId="33669F12" w14:textId="77777777" w:rsidR="00711832" w:rsidRDefault="0020078A">
      <w:pPr>
        <w:spacing w:before="1"/>
        <w:ind w:left="79" w:right="7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“Wi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mmun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Ess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ial</w:t>
      </w:r>
      <w:r>
        <w:rPr>
          <w:b/>
          <w:spacing w:val="5"/>
          <w:sz w:val="24"/>
          <w:szCs w:val="24"/>
        </w:rPr>
        <w:t>s</w:t>
      </w:r>
      <w:r>
        <w:rPr>
          <w:b/>
          <w:sz w:val="24"/>
          <w:szCs w:val="24"/>
        </w:rPr>
        <w:t>”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</w:p>
    <w:p w14:paraId="02F131EF" w14:textId="77777777" w:rsidR="00711832" w:rsidRDefault="0020078A">
      <w:pPr>
        <w:spacing w:before="43"/>
        <w:ind w:left="480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nology,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umbudur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02.06.2020.</w:t>
      </w:r>
    </w:p>
    <w:p w14:paraId="7A1560BB" w14:textId="77777777" w:rsidR="00711832" w:rsidRDefault="0020078A">
      <w:pPr>
        <w:spacing w:before="41" w:line="275" w:lineRule="auto"/>
        <w:ind w:left="480" w:right="79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“Ov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Clo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mpu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ng</w:t>
      </w:r>
      <w:r>
        <w:rPr>
          <w:b/>
          <w:sz w:val="24"/>
          <w:szCs w:val="24"/>
        </w:rPr>
        <w:t>”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mma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proofErr w:type="spellEnd"/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03.06.2020.</w:t>
      </w:r>
    </w:p>
    <w:p w14:paraId="414E079C" w14:textId="77777777" w:rsidR="00711832" w:rsidRDefault="0020078A">
      <w:pPr>
        <w:spacing w:before="1" w:line="276" w:lineRule="auto"/>
        <w:ind w:left="480" w:right="82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23.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“T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e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 xml:space="preserve">ig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3: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h</w:t>
      </w:r>
      <w:proofErr w:type="spellEnd"/>
      <w:r>
        <w:rPr>
          <w:b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 xml:space="preserve">e”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 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tion,  G.T.N 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Dindigul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on </w:t>
      </w:r>
      <w:r>
        <w:rPr>
          <w:sz w:val="24"/>
          <w:szCs w:val="24"/>
        </w:rPr>
        <w:t>03.06.2020.</w:t>
      </w:r>
    </w:p>
    <w:p w14:paraId="53B387E2" w14:textId="77777777" w:rsidR="00711832" w:rsidRDefault="0020078A">
      <w:pPr>
        <w:spacing w:before="76" w:line="275" w:lineRule="auto"/>
        <w:ind w:left="480" w:right="77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”</w:t>
      </w:r>
      <w:r>
        <w:rPr>
          <w:b/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TB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mote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udu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err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Club of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sthu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03.06.2020 to </w:t>
      </w:r>
      <w:r>
        <w:rPr>
          <w:sz w:val="24"/>
          <w:szCs w:val="24"/>
        </w:rPr>
        <w:t>04.06.2020.</w:t>
      </w:r>
    </w:p>
    <w:p w14:paraId="2970DC0B" w14:textId="77777777" w:rsidR="00711832" w:rsidRDefault="0020078A">
      <w:pPr>
        <w:spacing w:before="4" w:line="275" w:lineRule="auto"/>
        <w:ind w:left="480" w:right="76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25.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“R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h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Iss</w:t>
      </w:r>
      <w:r>
        <w:rPr>
          <w:b/>
          <w:spacing w:val="1"/>
          <w:sz w:val="24"/>
          <w:szCs w:val="24"/>
        </w:rPr>
        <w:t>ue</w:t>
      </w:r>
      <w:r>
        <w:rPr>
          <w:b/>
          <w:sz w:val="24"/>
          <w:szCs w:val="24"/>
        </w:rPr>
        <w:t>s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Digi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age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ssi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6"/>
          <w:sz w:val="24"/>
          <w:szCs w:val="24"/>
        </w:rPr>
        <w:t>g</w:t>
      </w:r>
      <w:r>
        <w:rPr>
          <w:b/>
          <w:sz w:val="24"/>
          <w:szCs w:val="24"/>
        </w:rPr>
        <w:t xml:space="preserve">” </w:t>
      </w:r>
      <w:proofErr w:type="gram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 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Kovilp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tti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05.06.2020.</w:t>
      </w:r>
    </w:p>
    <w:p w14:paraId="69B65DE5" w14:textId="77777777" w:rsidR="00711832" w:rsidRDefault="0020078A">
      <w:pPr>
        <w:spacing w:before="1" w:line="276" w:lineRule="auto"/>
        <w:ind w:left="480" w:right="81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o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llig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7"/>
          <w:sz w:val="24"/>
          <w:szCs w:val="24"/>
        </w:rPr>
        <w:t>e</w:t>
      </w:r>
      <w:r>
        <w:rPr>
          <w:b/>
          <w:sz w:val="24"/>
          <w:szCs w:val="24"/>
        </w:rPr>
        <w:t>”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Com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vkunv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ishn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proofErr w:type="gramStart"/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proofErr w:type="gramEnd"/>
      <w:r>
        <w:rPr>
          <w:sz w:val="24"/>
          <w:szCs w:val="24"/>
        </w:rPr>
        <w:t xml:space="preserve"> on 06.06.2020.</w:t>
      </w:r>
    </w:p>
    <w:p w14:paraId="143D1A79" w14:textId="77777777" w:rsidR="00711832" w:rsidRDefault="0020078A">
      <w:pPr>
        <w:spacing w:line="276" w:lineRule="auto"/>
        <w:ind w:left="480" w:right="8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27.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Live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“F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Exa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s: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Blo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Taxo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y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 Ass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Tool</w:t>
      </w:r>
      <w:r>
        <w:rPr>
          <w:b/>
          <w:spacing w:val="4"/>
          <w:sz w:val="24"/>
          <w:szCs w:val="24"/>
        </w:rPr>
        <w:t>s</w:t>
      </w:r>
      <w:r>
        <w:rPr>
          <w:b/>
          <w:sz w:val="24"/>
          <w:szCs w:val="24"/>
        </w:rPr>
        <w:t>”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G.T.N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Dindigul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miln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08.06.2020.</w:t>
      </w:r>
    </w:p>
    <w:p w14:paraId="072D463D" w14:textId="77777777" w:rsidR="00711832" w:rsidRDefault="0020078A">
      <w:pPr>
        <w:spacing w:line="275" w:lineRule="auto"/>
        <w:ind w:left="480" w:right="78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28.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“T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e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”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08.06.2020.</w:t>
      </w:r>
    </w:p>
    <w:p w14:paraId="6EEC4110" w14:textId="77777777" w:rsidR="00711832" w:rsidRDefault="0020078A">
      <w:pPr>
        <w:spacing w:before="1" w:line="276" w:lineRule="auto"/>
        <w:ind w:left="480" w:right="79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29.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ile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p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pm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”</w:t>
      </w:r>
      <w:r>
        <w:rPr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ulty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 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tions,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.M.G.R</w:t>
      </w:r>
      <w:proofErr w:type="spellEnd"/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09.06.2020.</w:t>
      </w:r>
    </w:p>
    <w:p w14:paraId="7888F7C6" w14:textId="77777777" w:rsidR="00711832" w:rsidRDefault="0020078A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30.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bic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“Na</w:t>
      </w:r>
      <w:r>
        <w:rPr>
          <w:b/>
          <w:spacing w:val="-1"/>
          <w:sz w:val="24"/>
          <w:szCs w:val="24"/>
        </w:rPr>
        <w:t>rr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q</w:t>
      </w:r>
      <w:r>
        <w:rPr>
          <w:b/>
          <w:spacing w:val="-1"/>
          <w:sz w:val="24"/>
          <w:szCs w:val="24"/>
        </w:rPr>
        <w:t>ue</w:t>
      </w:r>
      <w:r>
        <w:rPr>
          <w:b/>
          <w:sz w:val="24"/>
          <w:szCs w:val="24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Sh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</w:p>
    <w:p w14:paraId="39965599" w14:textId="77777777" w:rsidR="00711832" w:rsidRDefault="0020078A">
      <w:pPr>
        <w:spacing w:before="41"/>
        <w:ind w:left="48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”</w:t>
      </w:r>
      <w:r>
        <w:rPr>
          <w:b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thul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Uloom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bic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hikod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</w:p>
    <w:p w14:paraId="575EB35C" w14:textId="77777777" w:rsidR="00711832" w:rsidRDefault="0020078A">
      <w:pPr>
        <w:spacing w:before="43"/>
        <w:ind w:left="480"/>
        <w:rPr>
          <w:sz w:val="24"/>
          <w:szCs w:val="24"/>
        </w:rPr>
      </w:pPr>
      <w:r>
        <w:rPr>
          <w:sz w:val="24"/>
          <w:szCs w:val="24"/>
        </w:rPr>
        <w:t>10.06.2020.</w:t>
      </w:r>
    </w:p>
    <w:p w14:paraId="6713B606" w14:textId="77777777" w:rsidR="00711832" w:rsidRDefault="0020078A">
      <w:pPr>
        <w:spacing w:before="41" w:line="275" w:lineRule="auto"/>
        <w:ind w:left="480" w:right="76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aly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s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Bishop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hy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on </w:t>
      </w:r>
      <w:r>
        <w:rPr>
          <w:sz w:val="24"/>
          <w:szCs w:val="24"/>
        </w:rPr>
        <w:t>12.06.2020.</w:t>
      </w:r>
    </w:p>
    <w:p w14:paraId="7A3AE9B4" w14:textId="77777777" w:rsidR="00711832" w:rsidRDefault="0020078A">
      <w:pPr>
        <w:spacing w:before="1" w:line="276" w:lineRule="auto"/>
        <w:ind w:left="480" w:right="79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32.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“La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Sk</w:t>
      </w:r>
      <w:r>
        <w:rPr>
          <w:b/>
          <w:sz w:val="24"/>
          <w:szCs w:val="24"/>
        </w:rPr>
        <w:t>ills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gh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W</w:t>
      </w:r>
      <w:r>
        <w:rPr>
          <w:b/>
          <w:sz w:val="24"/>
          <w:szCs w:val="24"/>
        </w:rPr>
        <w:t>”</w:t>
      </w:r>
      <w:r>
        <w:rPr>
          <w:b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English,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hy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12.06.20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0.</w:t>
      </w:r>
    </w:p>
    <w:p w14:paraId="4124A350" w14:textId="77777777" w:rsidR="00711832" w:rsidRDefault="0020078A">
      <w:pPr>
        <w:spacing w:line="276" w:lineRule="auto"/>
        <w:ind w:left="480" w:right="78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33.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p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il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proofErr w:type="spellStart"/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ls, Co</w:t>
      </w:r>
      <w:r>
        <w:rPr>
          <w:b/>
          <w:spacing w:val="1"/>
          <w:sz w:val="24"/>
          <w:szCs w:val="24"/>
        </w:rPr>
        <w:t>mp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6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Engin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>ing,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hnology,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13.06.2020.</w:t>
      </w:r>
    </w:p>
    <w:p w14:paraId="359A16E5" w14:textId="77777777" w:rsidR="00711832" w:rsidRDefault="0020078A">
      <w:pPr>
        <w:spacing w:line="275" w:lineRule="auto"/>
        <w:ind w:left="480" w:right="79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34.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“Tax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Pla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s</w:t>
      </w:r>
      <w:r>
        <w:rPr>
          <w:b/>
          <w:sz w:val="24"/>
          <w:szCs w:val="24"/>
        </w:rPr>
        <w:t>”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d by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t. Aloysius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hnology, 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lpur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13.06.2020.</w:t>
      </w:r>
    </w:p>
    <w:p w14:paraId="736D1911" w14:textId="77777777" w:rsidR="00711832" w:rsidRDefault="0020078A">
      <w:pPr>
        <w:spacing w:before="4" w:line="275" w:lineRule="auto"/>
        <w:ind w:left="480" w:right="8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35.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“ERP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oso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Dy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s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365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&amp;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”</w:t>
      </w:r>
      <w:r>
        <w:rPr>
          <w:b/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hnology,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Rowth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on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3.06.2020.</w:t>
      </w:r>
    </w:p>
    <w:p w14:paraId="3B67A520" w14:textId="77777777" w:rsidR="00711832" w:rsidRDefault="0020078A">
      <w:pPr>
        <w:spacing w:before="1"/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36.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“D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sign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IPR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s</w:t>
      </w:r>
      <w:r>
        <w:rPr>
          <w:b/>
          <w:sz w:val="24"/>
          <w:szCs w:val="24"/>
        </w:rPr>
        <w:t>”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</w:p>
    <w:p w14:paraId="12369186" w14:textId="77777777" w:rsidR="00711832" w:rsidRDefault="0020078A">
      <w:pPr>
        <w:spacing w:before="43"/>
        <w:ind w:left="48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Civil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Engin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Engin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>ing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</w:p>
    <w:p w14:paraId="52796D70" w14:textId="77777777" w:rsidR="00711832" w:rsidRDefault="0020078A">
      <w:pPr>
        <w:spacing w:before="41"/>
        <w:ind w:left="480"/>
        <w:rPr>
          <w:sz w:val="24"/>
          <w:szCs w:val="24"/>
        </w:rPr>
      </w:pPr>
      <w:r>
        <w:rPr>
          <w:sz w:val="24"/>
          <w:szCs w:val="24"/>
        </w:rPr>
        <w:t>14.06.2020.</w:t>
      </w:r>
    </w:p>
    <w:p w14:paraId="17683E87" w14:textId="77777777" w:rsidR="00711832" w:rsidRDefault="0020078A">
      <w:pPr>
        <w:spacing w:before="41" w:line="276" w:lineRule="auto"/>
        <w:ind w:left="480" w:right="77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37.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 in</w:t>
      </w:r>
      <w:proofErr w:type="gramEnd"/>
      <w:r>
        <w:rPr>
          <w:sz w:val="24"/>
          <w:szCs w:val="24"/>
        </w:rPr>
        <w:t xml:space="preserve">  the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on  </w:t>
      </w:r>
      <w:r>
        <w:rPr>
          <w:b/>
          <w:sz w:val="24"/>
          <w:szCs w:val="24"/>
        </w:rPr>
        <w:t>“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  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h  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Covi</w:t>
      </w:r>
      <w:r>
        <w:rPr>
          <w:b/>
          <w:spacing w:val="4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19” 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  by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QAC,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o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dgil</w:t>
      </w:r>
      <w:proofErr w:type="spellEnd"/>
      <w:r>
        <w:rPr>
          <w:sz w:val="24"/>
          <w:szCs w:val="24"/>
        </w:rPr>
        <w:t xml:space="preserve">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Comm</w:t>
      </w:r>
      <w:r>
        <w:rPr>
          <w:spacing w:val="-1"/>
          <w:sz w:val="24"/>
          <w:szCs w:val="24"/>
        </w:rPr>
        <w:t>erce</w:t>
      </w:r>
      <w:r>
        <w:rPr>
          <w:sz w:val="24"/>
          <w:szCs w:val="24"/>
        </w:rPr>
        <w:t xml:space="preserve">,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15.06.2020.</w:t>
      </w:r>
    </w:p>
    <w:p w14:paraId="1533768B" w14:textId="77777777" w:rsidR="00711832" w:rsidRDefault="0020078A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38.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“R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ova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Ex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sio</w:t>
      </w:r>
      <w:r>
        <w:rPr>
          <w:b/>
          <w:spacing w:val="5"/>
          <w:sz w:val="24"/>
          <w:szCs w:val="24"/>
        </w:rPr>
        <w:t>n</w:t>
      </w:r>
      <w:r>
        <w:rPr>
          <w:b/>
          <w:sz w:val="24"/>
          <w:szCs w:val="24"/>
        </w:rPr>
        <w:t>”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</w:p>
    <w:p w14:paraId="7257807E" w14:textId="77777777" w:rsidR="00711832" w:rsidRDefault="0020078A">
      <w:pPr>
        <w:spacing w:before="41"/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QAC, </w:t>
      </w:r>
      <w:proofErr w:type="spellStart"/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Mohid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15.06.2020.</w:t>
      </w:r>
    </w:p>
    <w:p w14:paraId="013C64D3" w14:textId="77777777" w:rsidR="00711832" w:rsidRDefault="0020078A">
      <w:pPr>
        <w:spacing w:before="41" w:line="276" w:lineRule="auto"/>
        <w:ind w:left="480" w:right="8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39.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“</w:t>
      </w:r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Pa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Iss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I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y: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sson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fr</w:t>
      </w:r>
      <w:r>
        <w:rPr>
          <w:b/>
          <w:sz w:val="24"/>
          <w:szCs w:val="24"/>
        </w:rPr>
        <w:t>om</w:t>
      </w:r>
      <w:r>
        <w:rPr>
          <w:b/>
          <w:spacing w:val="3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”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Comm</w:t>
      </w:r>
      <w:r>
        <w:rPr>
          <w:spacing w:val="-1"/>
          <w:sz w:val="24"/>
          <w:szCs w:val="24"/>
        </w:rPr>
        <w:t>erce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T.,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long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QAC,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ge  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ts,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Comm</w:t>
      </w:r>
      <w:r>
        <w:rPr>
          <w:spacing w:val="-1"/>
          <w:sz w:val="24"/>
          <w:szCs w:val="24"/>
        </w:rPr>
        <w:t>erce</w:t>
      </w:r>
      <w:r>
        <w:rPr>
          <w:sz w:val="24"/>
          <w:szCs w:val="24"/>
        </w:rPr>
        <w:t>, Mumb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 on 18.06.2020.</w:t>
      </w:r>
    </w:p>
    <w:p w14:paraId="11E1DFAD" w14:textId="77777777" w:rsidR="00711832" w:rsidRDefault="0020078A" w:rsidP="006E0742">
      <w:pPr>
        <w:spacing w:before="76" w:line="275" w:lineRule="auto"/>
        <w:ind w:left="480" w:right="79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40.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“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Biologi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s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and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18.06.2020.</w:t>
      </w:r>
    </w:p>
    <w:p w14:paraId="214EA93F" w14:textId="77777777" w:rsidR="00711832" w:rsidRDefault="0020078A" w:rsidP="006E0742">
      <w:pPr>
        <w:spacing w:before="4" w:line="275" w:lineRule="auto"/>
        <w:ind w:left="480" w:right="73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“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ld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Cy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ur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- 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ng</w:t>
      </w:r>
      <w:r>
        <w:rPr>
          <w:b/>
          <w:sz w:val="24"/>
          <w:szCs w:val="24"/>
        </w:rPr>
        <w:t>”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Comput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Budhl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proofErr w:type="gramEnd"/>
      <w:r>
        <w:rPr>
          <w:sz w:val="24"/>
          <w:szCs w:val="24"/>
        </w:rPr>
        <w:t xml:space="preserve"> on 18.06.2020.</w:t>
      </w:r>
    </w:p>
    <w:p w14:paraId="61BF8E9B" w14:textId="77777777" w:rsidR="00711832" w:rsidRDefault="0020078A" w:rsidP="006E0742">
      <w:pPr>
        <w:spacing w:before="1"/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42.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o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ys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“E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glish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</w:p>
    <w:p w14:paraId="0CCEBD68" w14:textId="77777777" w:rsidR="00711832" w:rsidRDefault="0020078A" w:rsidP="006E0742">
      <w:pPr>
        <w:spacing w:before="43"/>
        <w:ind w:left="48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is</w:t>
      </w:r>
      <w:r>
        <w:rPr>
          <w:b/>
          <w:spacing w:val="3"/>
          <w:sz w:val="24"/>
          <w:szCs w:val="24"/>
        </w:rPr>
        <w:t>m</w:t>
      </w:r>
      <w:r>
        <w:rPr>
          <w:b/>
          <w:sz w:val="24"/>
          <w:szCs w:val="24"/>
        </w:rPr>
        <w:t>”</w:t>
      </w:r>
      <w:r>
        <w:rPr>
          <w:b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Jn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Jyothi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</w:p>
    <w:p w14:paraId="7245043D" w14:textId="77777777" w:rsidR="00711832" w:rsidRDefault="0020078A" w:rsidP="006E0742">
      <w:pPr>
        <w:spacing w:before="41"/>
        <w:ind w:left="480"/>
        <w:rPr>
          <w:sz w:val="24"/>
          <w:szCs w:val="24"/>
        </w:rPr>
      </w:pPr>
      <w:r>
        <w:rPr>
          <w:sz w:val="24"/>
          <w:szCs w:val="24"/>
        </w:rPr>
        <w:t xml:space="preserve">19.06.2020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20.06.2020.</w:t>
      </w:r>
    </w:p>
    <w:p w14:paraId="5CC0809C" w14:textId="77777777" w:rsidR="00711832" w:rsidRDefault="0020078A" w:rsidP="006E0742">
      <w:pPr>
        <w:spacing w:before="41" w:line="276" w:lineRule="auto"/>
        <w:ind w:left="480" w:right="77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43.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wo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ys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motiv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“Glo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 Pa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ic 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 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”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Zoolog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G.T.N.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Dindigul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19.06.2020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6012C29A" w14:textId="77777777" w:rsidR="00711832" w:rsidRDefault="0020078A" w:rsidP="006E0742">
      <w:pPr>
        <w:ind w:left="480"/>
        <w:rPr>
          <w:sz w:val="24"/>
          <w:szCs w:val="24"/>
        </w:rPr>
      </w:pPr>
      <w:r>
        <w:rPr>
          <w:sz w:val="24"/>
          <w:szCs w:val="24"/>
        </w:rPr>
        <w:t>20.06.2020.</w:t>
      </w:r>
    </w:p>
    <w:p w14:paraId="4AC0774B" w14:textId="77777777" w:rsidR="00711832" w:rsidRDefault="0020078A" w:rsidP="006E0742">
      <w:pPr>
        <w:spacing w:before="41"/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44.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“How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ve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il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”</w:t>
      </w:r>
      <w:r>
        <w:rPr>
          <w:b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</w:p>
    <w:p w14:paraId="54AD60EC" w14:textId="77777777" w:rsidR="00711832" w:rsidRDefault="0020078A" w:rsidP="006E0742">
      <w:pPr>
        <w:spacing w:before="41"/>
        <w:ind w:left="480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Communi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Engin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>ing,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MLR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ogy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</w:p>
    <w:p w14:paraId="1A6C0E0F" w14:textId="77777777" w:rsidR="00711832" w:rsidRDefault="0020078A" w:rsidP="006E0742">
      <w:pPr>
        <w:spacing w:before="43"/>
        <w:ind w:left="480"/>
        <w:rPr>
          <w:sz w:val="24"/>
          <w:szCs w:val="24"/>
        </w:rPr>
      </w:pPr>
      <w:r>
        <w:rPr>
          <w:sz w:val="24"/>
          <w:szCs w:val="24"/>
        </w:rPr>
        <w:t>24.06.2020.</w:t>
      </w:r>
    </w:p>
    <w:p w14:paraId="3E642480" w14:textId="77777777" w:rsidR="00711832" w:rsidRDefault="0020078A" w:rsidP="006E0742">
      <w:pPr>
        <w:spacing w:before="41" w:line="275" w:lineRule="auto"/>
        <w:ind w:left="480" w:right="77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“Pla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Covi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19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yo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lf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 xml:space="preserve">or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viva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”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hnology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with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QAC,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on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5.06.2020.</w:t>
      </w:r>
    </w:p>
    <w:p w14:paraId="22D90E2E" w14:textId="77777777" w:rsidR="00711832" w:rsidRDefault="0020078A" w:rsidP="006E0742">
      <w:pPr>
        <w:spacing w:before="4" w:line="275" w:lineRule="auto"/>
        <w:ind w:left="480" w:right="79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46.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proofErr w:type="gramStart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gramEnd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an 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”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Englis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Rowth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26.06.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020.</w:t>
      </w:r>
    </w:p>
    <w:p w14:paraId="7C01BFB7" w14:textId="77777777" w:rsidR="00711832" w:rsidRDefault="0020078A" w:rsidP="006E0742">
      <w:pPr>
        <w:spacing w:before="1"/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47.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proofErr w:type="gramEnd"/>
      <w:r>
        <w:rPr>
          <w:b/>
          <w:spacing w:val="1"/>
          <w:sz w:val="24"/>
          <w:szCs w:val="24"/>
        </w:rPr>
        <w:t>Sp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”</w:t>
      </w:r>
      <w:r>
        <w:rPr>
          <w:b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</w:p>
    <w:p w14:paraId="6A24DAD8" w14:textId="77777777" w:rsidR="00711832" w:rsidRDefault="0020078A" w:rsidP="006E0742">
      <w:pPr>
        <w:spacing w:before="41"/>
        <w:ind w:left="48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Engin</w:t>
      </w:r>
      <w:r>
        <w:rPr>
          <w:spacing w:val="-1"/>
          <w:sz w:val="24"/>
          <w:szCs w:val="24"/>
        </w:rPr>
        <w:t>eer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Engin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</w:p>
    <w:p w14:paraId="22EC8AFB" w14:textId="77777777" w:rsidR="00711832" w:rsidRDefault="0020078A" w:rsidP="006E0742">
      <w:pPr>
        <w:spacing w:before="43"/>
        <w:ind w:left="480"/>
        <w:rPr>
          <w:sz w:val="24"/>
          <w:szCs w:val="24"/>
        </w:rPr>
      </w:pPr>
      <w:r>
        <w:rPr>
          <w:sz w:val="24"/>
          <w:szCs w:val="24"/>
        </w:rPr>
        <w:t>30.06.2020.</w:t>
      </w:r>
    </w:p>
    <w:p w14:paraId="679C71FC" w14:textId="77777777" w:rsidR="00711832" w:rsidRDefault="0020078A" w:rsidP="006E0742">
      <w:pPr>
        <w:spacing w:before="41"/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48.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“Na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Poli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2020”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</w:p>
    <w:p w14:paraId="77CDB03A" w14:textId="77777777" w:rsidR="00711832" w:rsidRDefault="0020078A" w:rsidP="006E0742">
      <w:pPr>
        <w:spacing w:before="41"/>
        <w:ind w:left="480"/>
        <w:rPr>
          <w:sz w:val="24"/>
          <w:szCs w:val="24"/>
        </w:rPr>
      </w:pP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QAC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Moh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08.08.2020.</w:t>
      </w:r>
    </w:p>
    <w:p w14:paraId="28EE9F8D" w14:textId="77777777" w:rsidR="00711832" w:rsidRDefault="0020078A" w:rsidP="006E0742">
      <w:pPr>
        <w:spacing w:before="41"/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49.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“B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ola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ly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owl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>e</w:t>
      </w:r>
      <w:r>
        <w:rPr>
          <w:b/>
          <w:sz w:val="24"/>
          <w:szCs w:val="24"/>
        </w:rPr>
        <w:t>”</w:t>
      </w:r>
    </w:p>
    <w:p w14:paraId="656BAF13" w14:textId="77777777" w:rsidR="00711832" w:rsidRDefault="0020078A" w:rsidP="006E0742">
      <w:pPr>
        <w:spacing w:before="9" w:line="300" w:lineRule="atLeast"/>
        <w:ind w:left="480" w:right="85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Lib</w:t>
      </w:r>
      <w:r>
        <w:rPr>
          <w:spacing w:val="-1"/>
          <w:sz w:val="24"/>
          <w:szCs w:val="24"/>
        </w:rPr>
        <w:t>rar</w:t>
      </w:r>
      <w:r>
        <w:rPr>
          <w:sz w:val="24"/>
          <w:szCs w:val="24"/>
        </w:rPr>
        <w:t>y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QAC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Moh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hy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on 16.08.2020.</w:t>
      </w:r>
    </w:p>
    <w:p w14:paraId="214D505C" w14:textId="77777777" w:rsidR="00711832" w:rsidRDefault="00711832">
      <w:pPr>
        <w:spacing w:line="200" w:lineRule="exact"/>
      </w:pPr>
    </w:p>
    <w:p w14:paraId="2E10A374" w14:textId="77777777" w:rsidR="00711832" w:rsidRDefault="00711832">
      <w:pPr>
        <w:spacing w:line="200" w:lineRule="exact"/>
      </w:pPr>
    </w:p>
    <w:p w14:paraId="7F3D7C8C" w14:textId="01383891" w:rsidR="00711832" w:rsidRDefault="0020078A" w:rsidP="00D019D7">
      <w:pPr>
        <w:spacing w:before="29"/>
        <w:ind w:right="122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K.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if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>.</w:t>
      </w:r>
    </w:p>
    <w:sectPr w:rsidR="00711832" w:rsidSect="00D019D7">
      <w:pgSz w:w="11906" w:h="16838" w:code="9"/>
      <w:pgMar w:top="900" w:right="1320" w:bottom="280" w:left="1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58E"/>
    <w:multiLevelType w:val="multilevel"/>
    <w:tmpl w:val="BEAA35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32"/>
    <w:rsid w:val="001A0609"/>
    <w:rsid w:val="0020078A"/>
    <w:rsid w:val="00535357"/>
    <w:rsid w:val="006E0742"/>
    <w:rsid w:val="00711832"/>
    <w:rsid w:val="00806D23"/>
    <w:rsid w:val="00897ECF"/>
    <w:rsid w:val="008D40A4"/>
    <w:rsid w:val="00BE67D8"/>
    <w:rsid w:val="00D019D7"/>
    <w:rsid w:val="00EB4CC4"/>
    <w:rsid w:val="00F6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D8B7"/>
  <w15:docId w15:val="{37457BE7-41FC-4592-B221-F5BE2EF3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@jm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B6754-E8B9-44A5-B810-F242FB6C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AriF</cp:lastModifiedBy>
  <cp:revision>9</cp:revision>
  <dcterms:created xsi:type="dcterms:W3CDTF">2023-04-04T16:18:00Z</dcterms:created>
  <dcterms:modified xsi:type="dcterms:W3CDTF">2023-04-04T16:57:00Z</dcterms:modified>
</cp:coreProperties>
</file>